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D6" w:rsidRDefault="00911B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206"/>
          <w:tab w:val="left" w:pos="10915"/>
        </w:tabs>
        <w:jc w:val="both"/>
        <w:rPr>
          <w:b/>
          <w:bCs/>
          <w:sz w:val="28"/>
          <w:szCs w:val="28"/>
        </w:rPr>
      </w:pPr>
    </w:p>
    <w:p w:rsidR="00247D58" w:rsidRDefault="00CD3E4F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</w:t>
      </w:r>
      <w:r w:rsidR="003D09A0">
        <w:rPr>
          <w:b/>
          <w:bCs/>
          <w:sz w:val="28"/>
          <w:szCs w:val="28"/>
        </w:rPr>
        <w:t xml:space="preserve">OPIA WEB </w:t>
      </w:r>
    </w:p>
    <w:p w:rsidR="00247D58" w:rsidRDefault="00247D58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Deliberazione  </w:t>
      </w:r>
      <w:r w:rsidR="00136DB8">
        <w:rPr>
          <w:b/>
          <w:bCs/>
          <w:sz w:val="32"/>
          <w:szCs w:val="32"/>
        </w:rPr>
        <w:t>N.</w:t>
      </w:r>
      <w:r w:rsidR="00F52627">
        <w:rPr>
          <w:b/>
          <w:bCs/>
          <w:sz w:val="32"/>
          <w:szCs w:val="32"/>
        </w:rPr>
        <w:t xml:space="preserve"> </w:t>
      </w:r>
      <w:r w:rsidR="008A1139">
        <w:rPr>
          <w:b/>
          <w:bCs/>
          <w:sz w:val="32"/>
          <w:szCs w:val="32"/>
        </w:rPr>
        <w:t>2</w:t>
      </w:r>
      <w:r w:rsidR="009C0AFC">
        <w:rPr>
          <w:b/>
          <w:bCs/>
          <w:sz w:val="32"/>
          <w:szCs w:val="32"/>
        </w:rPr>
        <w:t>8</w:t>
      </w:r>
      <w:r w:rsidR="005B24E2">
        <w:rPr>
          <w:b/>
          <w:bCs/>
          <w:sz w:val="32"/>
          <w:szCs w:val="32"/>
        </w:rPr>
        <w:t xml:space="preserve"> </w:t>
      </w:r>
    </w:p>
    <w:p w:rsidR="00247D58" w:rsidRPr="00CE667F" w:rsidRDefault="00247D58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data   </w:t>
      </w:r>
      <w:r w:rsidR="008A2397">
        <w:rPr>
          <w:b/>
          <w:sz w:val="28"/>
          <w:szCs w:val="28"/>
        </w:rPr>
        <w:t>07</w:t>
      </w:r>
      <w:r w:rsidR="007C75AB" w:rsidRPr="00CE667F">
        <w:rPr>
          <w:b/>
          <w:bCs/>
          <w:sz w:val="28"/>
          <w:szCs w:val="28"/>
        </w:rPr>
        <w:t>.</w:t>
      </w:r>
      <w:r w:rsidR="005B24E2" w:rsidRPr="00CE667F">
        <w:rPr>
          <w:b/>
          <w:bCs/>
          <w:sz w:val="28"/>
          <w:szCs w:val="28"/>
        </w:rPr>
        <w:t>0</w:t>
      </w:r>
      <w:r w:rsidR="008A2397">
        <w:rPr>
          <w:b/>
          <w:bCs/>
          <w:sz w:val="28"/>
          <w:szCs w:val="28"/>
        </w:rPr>
        <w:t>7</w:t>
      </w:r>
      <w:r w:rsidR="00F836AC" w:rsidRPr="00CE667F">
        <w:rPr>
          <w:b/>
          <w:bCs/>
          <w:sz w:val="28"/>
          <w:szCs w:val="28"/>
        </w:rPr>
        <w:t>.2</w:t>
      </w:r>
      <w:r w:rsidR="00BC31CF" w:rsidRPr="00CE667F">
        <w:rPr>
          <w:b/>
          <w:bCs/>
          <w:sz w:val="28"/>
          <w:szCs w:val="28"/>
        </w:rPr>
        <w:t>01</w:t>
      </w:r>
      <w:r w:rsidR="00543997">
        <w:rPr>
          <w:b/>
          <w:bCs/>
          <w:sz w:val="28"/>
          <w:szCs w:val="28"/>
        </w:rPr>
        <w:t>5</w:t>
      </w:r>
    </w:p>
    <w:p w:rsidR="00247D58" w:rsidRPr="004F28F6" w:rsidRDefault="00247D58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36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>. N</w:t>
      </w:r>
      <w:r w:rsidR="008A2397">
        <w:rPr>
          <w:sz w:val="24"/>
          <w:szCs w:val="24"/>
        </w:rPr>
        <w:t xml:space="preserve">. </w:t>
      </w:r>
      <w:r w:rsidR="00992ACE" w:rsidRPr="00992ACE">
        <w:rPr>
          <w:b/>
          <w:sz w:val="32"/>
          <w:szCs w:val="24"/>
        </w:rPr>
        <w:t>10423</w:t>
      </w: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521"/>
          <w:tab w:val="left" w:pos="9639"/>
          <w:tab w:val="left" w:pos="10915"/>
        </w:tabs>
        <w:ind w:right="-1021"/>
        <w:rPr>
          <w:sz w:val="28"/>
          <w:szCs w:val="28"/>
        </w:rPr>
      </w:pPr>
    </w:p>
    <w:p w:rsidR="00247D58" w:rsidRPr="003F7F76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  <w:tab w:val="left" w:pos="10915"/>
        </w:tabs>
        <w:ind w:right="-1021"/>
        <w:rPr>
          <w:color w:val="FF0000"/>
          <w:sz w:val="24"/>
          <w:szCs w:val="24"/>
        </w:rPr>
      </w:pP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  <w:tab w:val="left" w:pos="9639"/>
          <w:tab w:val="left" w:pos="10915"/>
        </w:tabs>
        <w:ind w:right="-1021"/>
        <w:jc w:val="center"/>
        <w:rPr>
          <w:sz w:val="48"/>
          <w:szCs w:val="48"/>
        </w:rPr>
      </w:pP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9639"/>
          <w:tab w:val="left" w:pos="10915"/>
        </w:tabs>
        <w:ind w:right="-1021"/>
        <w:jc w:val="center"/>
        <w:rPr>
          <w:b/>
          <w:bCs/>
          <w:sz w:val="48"/>
          <w:szCs w:val="48"/>
        </w:rPr>
      </w:pPr>
    </w:p>
    <w:p w:rsidR="00610FC9" w:rsidRPr="00A64FF0" w:rsidRDefault="00610FC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9639"/>
          <w:tab w:val="left" w:pos="10915"/>
        </w:tabs>
        <w:ind w:right="-1021"/>
        <w:jc w:val="center"/>
        <w:rPr>
          <w:b/>
          <w:bCs/>
          <w:color w:val="FF0000"/>
          <w:sz w:val="48"/>
          <w:szCs w:val="48"/>
        </w:rPr>
      </w:pPr>
    </w:p>
    <w:p w:rsidR="00247D58" w:rsidRDefault="00247D58">
      <w:pPr>
        <w:pStyle w:val="Titolo2"/>
        <w:rPr>
          <w:sz w:val="24"/>
          <w:szCs w:val="24"/>
        </w:rPr>
      </w:pPr>
      <w:r>
        <w:t>COMUNE DI ROSSANO VENETO</w:t>
      </w:r>
      <w:r w:rsidR="00814B1F">
        <w:t xml:space="preserve"> </w:t>
      </w:r>
    </w:p>
    <w:p w:rsidR="00247D58" w:rsidRDefault="00247D58">
      <w:pPr>
        <w:pStyle w:val="Titolo7"/>
      </w:pPr>
      <w:r>
        <w:t>PROVINCIA DI VICENZA</w:t>
      </w: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  <w:tab w:val="left" w:pos="10915"/>
        </w:tabs>
        <w:ind w:right="-1021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247D58" w:rsidRDefault="00247D58">
      <w:pPr>
        <w:pStyle w:val="Titolo1"/>
      </w:pPr>
      <w:r>
        <w:t>Verbale di deliberazione del Consiglio Comunale</w:t>
      </w:r>
    </w:p>
    <w:p w:rsidR="00247D58" w:rsidRDefault="00247D58">
      <w:pPr>
        <w:pStyle w:val="Titolo4"/>
      </w:pPr>
    </w:p>
    <w:p w:rsidR="00247D58" w:rsidRDefault="00247D58">
      <w:pPr>
        <w:pStyle w:val="Titolo4"/>
      </w:pPr>
      <w:r w:rsidRPr="0002439D">
        <w:t xml:space="preserve">Sessione </w:t>
      </w:r>
      <w:r w:rsidR="002E6FCA" w:rsidRPr="0002439D">
        <w:t xml:space="preserve"> </w:t>
      </w:r>
      <w:r w:rsidR="0074192B">
        <w:t>ordinaria</w:t>
      </w:r>
      <w:r w:rsidR="00C50B3E">
        <w:t xml:space="preserve"> </w:t>
      </w:r>
      <w:r>
        <w:t xml:space="preserve">  Convocazione 1ª   Seduta pubblica</w:t>
      </w:r>
    </w:p>
    <w:p w:rsidR="007E2EF8" w:rsidRDefault="00E406C7">
      <w:pPr>
        <w:tabs>
          <w:tab w:val="left" w:pos="288"/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right="-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247D58" w:rsidRDefault="00906C28">
      <w:pPr>
        <w:tabs>
          <w:tab w:val="left" w:pos="288"/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right="-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47D58">
        <w:rPr>
          <w:b/>
          <w:bCs/>
          <w:sz w:val="28"/>
          <w:szCs w:val="28"/>
        </w:rPr>
        <w:t>OGGETTO:</w:t>
      </w:r>
    </w:p>
    <w:p w:rsidR="007E2EF8" w:rsidRDefault="00AF6385">
      <w:pPr>
        <w:tabs>
          <w:tab w:val="left" w:pos="288"/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right="-85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245110</wp:posOffset>
                </wp:positionV>
                <wp:extent cx="6071235" cy="1028700"/>
                <wp:effectExtent l="5080" t="6985" r="101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97" w:rsidRDefault="0058100D" w:rsidP="002A0C7E">
                            <w:pPr>
                              <w:pStyle w:val="Corpotest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A0C7E" w:rsidRPr="002A0C7E" w:rsidRDefault="009C0AFC" w:rsidP="002A0C7E">
                            <w:pPr>
                              <w:pStyle w:val="Corpotest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COMUNICAZIONE AL CONSIGLIO COMUNALE DELLA NOMINA DI UN ASSESSORE ESTERNO. </w:t>
                            </w:r>
                          </w:p>
                          <w:p w:rsidR="00FE1CAA" w:rsidRDefault="00FE1CAA" w:rsidP="00A34DDA">
                            <w:pPr>
                              <w:tabs>
                                <w:tab w:val="left" w:pos="0"/>
                                <w:tab w:val="left" w:pos="709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pt;margin-top:19.3pt;width:478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EKwIAAFE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">
                <v:textbox>
                  <w:txbxContent>
                    <w:p w:rsidR="008A2397" w:rsidRDefault="0058100D" w:rsidP="002A0C7E">
                      <w:pPr>
                        <w:pStyle w:val="Corpotest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A0C7E" w:rsidRPr="002A0C7E" w:rsidRDefault="009C0AFC" w:rsidP="002A0C7E">
                      <w:pPr>
                        <w:pStyle w:val="Corpotest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COMUNICAZIONE AL CONSIGLIO COMUNALE DELLA NOMINA DI UN ASSESSORE ESTERNO. </w:t>
                      </w:r>
                    </w:p>
                    <w:p w:rsidR="00FE1CAA" w:rsidRDefault="00FE1CAA" w:rsidP="00A34DDA">
                      <w:pPr>
                        <w:tabs>
                          <w:tab w:val="left" w:pos="0"/>
                          <w:tab w:val="left" w:pos="709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DDA" w:rsidRDefault="00A34DDA" w:rsidP="00E406C7">
      <w:pPr>
        <w:tabs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left="567" w:right="-85"/>
        <w:jc w:val="both"/>
        <w:rPr>
          <w:sz w:val="22"/>
          <w:szCs w:val="22"/>
        </w:rPr>
      </w:pPr>
    </w:p>
    <w:p w:rsidR="00247D58" w:rsidRDefault="00247D58" w:rsidP="00E406C7">
      <w:pPr>
        <w:tabs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left="567" w:right="-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L'anno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duemila</w:t>
      </w:r>
      <w:r w:rsidR="00E31D33">
        <w:rPr>
          <w:b/>
          <w:bCs/>
          <w:sz w:val="22"/>
          <w:szCs w:val="22"/>
        </w:rPr>
        <w:t>qu</w:t>
      </w:r>
      <w:r w:rsidR="00CE667F">
        <w:rPr>
          <w:b/>
          <w:bCs/>
          <w:sz w:val="22"/>
          <w:szCs w:val="22"/>
        </w:rPr>
        <w:t>indici</w:t>
      </w:r>
      <w:proofErr w:type="spellEnd"/>
      <w:r w:rsidR="00E31D33">
        <w:rPr>
          <w:b/>
          <w:bCs/>
          <w:sz w:val="22"/>
          <w:szCs w:val="22"/>
        </w:rPr>
        <w:t xml:space="preserve"> </w:t>
      </w:r>
      <w:r w:rsidR="00F836AC">
        <w:rPr>
          <w:b/>
          <w:bCs/>
          <w:sz w:val="22"/>
          <w:szCs w:val="22"/>
        </w:rPr>
        <w:t xml:space="preserve">  </w:t>
      </w:r>
      <w:r w:rsidR="00F836AC">
        <w:rPr>
          <w:sz w:val="22"/>
          <w:szCs w:val="22"/>
        </w:rPr>
        <w:t xml:space="preserve">addì </w:t>
      </w:r>
      <w:r w:rsidR="002F7FF4">
        <w:rPr>
          <w:b/>
          <w:bCs/>
          <w:sz w:val="22"/>
          <w:szCs w:val="22"/>
        </w:rPr>
        <w:t xml:space="preserve">  </w:t>
      </w:r>
      <w:r w:rsidR="00A003E5">
        <w:rPr>
          <w:b/>
          <w:bCs/>
          <w:sz w:val="22"/>
          <w:szCs w:val="22"/>
        </w:rPr>
        <w:t>SETTE</w:t>
      </w:r>
      <w:r w:rsidR="00467BBB">
        <w:rPr>
          <w:b/>
          <w:bCs/>
          <w:sz w:val="22"/>
          <w:szCs w:val="22"/>
        </w:rPr>
        <w:t xml:space="preserve"> </w:t>
      </w:r>
      <w:r w:rsidR="00827230">
        <w:rPr>
          <w:b/>
          <w:bCs/>
          <w:sz w:val="22"/>
          <w:szCs w:val="22"/>
        </w:rPr>
        <w:t xml:space="preserve"> </w:t>
      </w:r>
      <w:r w:rsidR="00BF4072">
        <w:rPr>
          <w:sz w:val="22"/>
          <w:szCs w:val="22"/>
        </w:rPr>
        <w:t>de</w:t>
      </w:r>
      <w:r w:rsidR="000015E8">
        <w:rPr>
          <w:sz w:val="22"/>
          <w:szCs w:val="22"/>
        </w:rPr>
        <w:t xml:space="preserve">l  </w:t>
      </w:r>
      <w:r w:rsidR="0052428C">
        <w:rPr>
          <w:sz w:val="22"/>
          <w:szCs w:val="22"/>
        </w:rPr>
        <w:t>mese</w:t>
      </w:r>
      <w:r>
        <w:rPr>
          <w:sz w:val="22"/>
          <w:szCs w:val="22"/>
        </w:rPr>
        <w:t xml:space="preserve"> di</w:t>
      </w:r>
      <w:r w:rsidR="007B1908">
        <w:rPr>
          <w:b/>
          <w:bCs/>
          <w:sz w:val="22"/>
          <w:szCs w:val="22"/>
        </w:rPr>
        <w:t xml:space="preserve"> </w:t>
      </w:r>
      <w:r w:rsidR="00CE5C8E">
        <w:rPr>
          <w:b/>
          <w:bCs/>
          <w:sz w:val="22"/>
          <w:szCs w:val="22"/>
        </w:rPr>
        <w:t xml:space="preserve"> </w:t>
      </w:r>
      <w:r w:rsidR="00A003E5">
        <w:rPr>
          <w:b/>
          <w:bCs/>
          <w:sz w:val="22"/>
          <w:szCs w:val="22"/>
        </w:rPr>
        <w:t>LUGLIO</w:t>
      </w:r>
      <w:r w:rsidR="00827230">
        <w:rPr>
          <w:b/>
          <w:bCs/>
          <w:sz w:val="22"/>
          <w:szCs w:val="22"/>
        </w:rPr>
        <w:t xml:space="preserve"> </w:t>
      </w:r>
      <w:r w:rsidR="00181B70">
        <w:rPr>
          <w:b/>
          <w:bCs/>
          <w:sz w:val="22"/>
          <w:szCs w:val="22"/>
        </w:rPr>
        <w:t xml:space="preserve"> </w:t>
      </w:r>
      <w:r w:rsidR="00A11F28">
        <w:rPr>
          <w:sz w:val="22"/>
          <w:szCs w:val="22"/>
        </w:rPr>
        <w:t>pr</w:t>
      </w:r>
      <w:r>
        <w:rPr>
          <w:sz w:val="22"/>
          <w:szCs w:val="22"/>
        </w:rPr>
        <w:t xml:space="preserve">esso la sede  municipale. </w:t>
      </w:r>
    </w:p>
    <w:p w:rsidR="00247D58" w:rsidRDefault="00247D58" w:rsidP="00E406C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ind w:left="567" w:right="-85"/>
        <w:jc w:val="both"/>
        <w:rPr>
          <w:sz w:val="22"/>
          <w:szCs w:val="22"/>
        </w:rPr>
      </w:pPr>
      <w:r>
        <w:rPr>
          <w:sz w:val="22"/>
          <w:szCs w:val="22"/>
        </w:rPr>
        <w:t>Convocato dal</w:t>
      </w:r>
      <w:r w:rsidR="00DD51B3">
        <w:rPr>
          <w:sz w:val="22"/>
          <w:szCs w:val="22"/>
        </w:rPr>
        <w:t xml:space="preserve"> </w:t>
      </w:r>
      <w:r w:rsidR="003470AE">
        <w:rPr>
          <w:sz w:val="22"/>
          <w:szCs w:val="22"/>
        </w:rPr>
        <w:t xml:space="preserve"> </w:t>
      </w:r>
      <w:r w:rsidR="00476FFC">
        <w:rPr>
          <w:sz w:val="22"/>
          <w:szCs w:val="22"/>
        </w:rPr>
        <w:t xml:space="preserve">Sindaco </w:t>
      </w:r>
      <w:r>
        <w:rPr>
          <w:sz w:val="22"/>
          <w:szCs w:val="22"/>
        </w:rPr>
        <w:t xml:space="preserve"> mediante lettera d'invito </w:t>
      </w:r>
      <w:r>
        <w:rPr>
          <w:b/>
          <w:bCs/>
          <w:sz w:val="22"/>
          <w:szCs w:val="22"/>
        </w:rPr>
        <w:t>del</w:t>
      </w:r>
      <w:r w:rsidR="00431AC9">
        <w:rPr>
          <w:b/>
          <w:bCs/>
          <w:sz w:val="22"/>
          <w:szCs w:val="22"/>
        </w:rPr>
        <w:t xml:space="preserve"> </w:t>
      </w:r>
      <w:r w:rsidR="00A003E5">
        <w:rPr>
          <w:b/>
          <w:bCs/>
          <w:sz w:val="22"/>
          <w:szCs w:val="22"/>
        </w:rPr>
        <w:t>2</w:t>
      </w:r>
      <w:r w:rsidR="009B1318">
        <w:rPr>
          <w:b/>
          <w:bCs/>
          <w:sz w:val="22"/>
          <w:szCs w:val="22"/>
        </w:rPr>
        <w:t>/</w:t>
      </w:r>
      <w:r w:rsidR="00E31D33">
        <w:rPr>
          <w:b/>
          <w:bCs/>
          <w:sz w:val="22"/>
          <w:szCs w:val="22"/>
        </w:rPr>
        <w:t>0</w:t>
      </w:r>
      <w:r w:rsidR="00A003E5">
        <w:rPr>
          <w:b/>
          <w:bCs/>
          <w:sz w:val="22"/>
          <w:szCs w:val="22"/>
        </w:rPr>
        <w:t>7</w:t>
      </w:r>
      <w:r w:rsidR="009B1318">
        <w:rPr>
          <w:b/>
          <w:bCs/>
          <w:sz w:val="22"/>
          <w:szCs w:val="22"/>
        </w:rPr>
        <w:t>/20</w:t>
      </w:r>
      <w:r w:rsidR="00EA6BD2">
        <w:rPr>
          <w:b/>
          <w:bCs/>
          <w:sz w:val="22"/>
          <w:szCs w:val="22"/>
        </w:rPr>
        <w:t>1</w:t>
      </w:r>
      <w:r w:rsidR="00CE667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prot</w:t>
      </w:r>
      <w:proofErr w:type="spellEnd"/>
      <w:r>
        <w:rPr>
          <w:b/>
          <w:bCs/>
          <w:sz w:val="22"/>
          <w:szCs w:val="22"/>
        </w:rPr>
        <w:t>. nº</w:t>
      </w:r>
      <w:r w:rsidR="00467BBB">
        <w:rPr>
          <w:b/>
          <w:bCs/>
          <w:sz w:val="22"/>
          <w:szCs w:val="22"/>
        </w:rPr>
        <w:t>9</w:t>
      </w:r>
      <w:r w:rsidR="00A003E5">
        <w:rPr>
          <w:b/>
          <w:bCs/>
          <w:sz w:val="22"/>
          <w:szCs w:val="22"/>
        </w:rPr>
        <w:t xml:space="preserve">764 e </w:t>
      </w:r>
      <w:proofErr w:type="spellStart"/>
      <w:r w:rsidR="00A003E5">
        <w:rPr>
          <w:b/>
          <w:bCs/>
          <w:sz w:val="22"/>
          <w:szCs w:val="22"/>
        </w:rPr>
        <w:t>succ</w:t>
      </w:r>
      <w:proofErr w:type="spellEnd"/>
      <w:r w:rsidR="00A003E5">
        <w:rPr>
          <w:b/>
          <w:bCs/>
          <w:sz w:val="22"/>
          <w:szCs w:val="22"/>
        </w:rPr>
        <w:t xml:space="preserve">. integrazione </w:t>
      </w:r>
      <w:proofErr w:type="spellStart"/>
      <w:r w:rsidR="00A003E5">
        <w:rPr>
          <w:b/>
          <w:bCs/>
          <w:sz w:val="22"/>
          <w:szCs w:val="22"/>
        </w:rPr>
        <w:t>prot</w:t>
      </w:r>
      <w:proofErr w:type="spellEnd"/>
      <w:r w:rsidR="00A003E5">
        <w:rPr>
          <w:b/>
          <w:bCs/>
          <w:sz w:val="22"/>
          <w:szCs w:val="22"/>
        </w:rPr>
        <w:t>. n. 9891 del 06/07/2015</w:t>
      </w:r>
      <w:r w:rsidR="00ED479E">
        <w:rPr>
          <w:b/>
          <w:bCs/>
          <w:sz w:val="22"/>
          <w:szCs w:val="22"/>
        </w:rPr>
        <w:t>,</w:t>
      </w:r>
      <w:r w:rsidR="00827230">
        <w:rPr>
          <w:b/>
          <w:bCs/>
          <w:sz w:val="22"/>
          <w:szCs w:val="22"/>
        </w:rPr>
        <w:t xml:space="preserve"> </w:t>
      </w:r>
      <w:r w:rsidR="00266760">
        <w:rPr>
          <w:b/>
          <w:bCs/>
          <w:sz w:val="22"/>
          <w:szCs w:val="22"/>
        </w:rPr>
        <w:t xml:space="preserve"> </w:t>
      </w:r>
      <w:r w:rsidRPr="00ED479E">
        <w:rPr>
          <w:bCs/>
          <w:sz w:val="22"/>
          <w:szCs w:val="22"/>
        </w:rPr>
        <w:t>fatta recapitare a ciascun consigliere, si è oggi riunito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il Consiglio Comunale sotto la presidenza del</w:t>
      </w:r>
      <w:r w:rsidR="00122359">
        <w:rPr>
          <w:sz w:val="22"/>
          <w:szCs w:val="22"/>
        </w:rPr>
        <w:t xml:space="preserve"> Sindaco MARTINI Dott.ssa Morena </w:t>
      </w:r>
      <w:r>
        <w:rPr>
          <w:sz w:val="22"/>
          <w:szCs w:val="22"/>
        </w:rPr>
        <w:t xml:space="preserve"> e l'assistenza del Segretario Comunale </w:t>
      </w:r>
      <w:r w:rsidR="00122359">
        <w:rPr>
          <w:sz w:val="22"/>
          <w:szCs w:val="22"/>
        </w:rPr>
        <w:t xml:space="preserve">ZANON Dott. Giuseppe. </w:t>
      </w:r>
    </w:p>
    <w:p w:rsidR="00247D58" w:rsidRDefault="00247D58" w:rsidP="00E406C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ind w:left="567" w:right="-794"/>
        <w:jc w:val="both"/>
        <w:rPr>
          <w:sz w:val="22"/>
          <w:szCs w:val="22"/>
        </w:rPr>
      </w:pPr>
      <w:r>
        <w:rPr>
          <w:sz w:val="22"/>
          <w:szCs w:val="22"/>
        </w:rPr>
        <w:t>Fatto l'appello, risulta quanto segue:</w:t>
      </w:r>
    </w:p>
    <w:p w:rsidR="00247D58" w:rsidRPr="00DB11D2" w:rsidRDefault="00247D58" w:rsidP="00E406C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ind w:left="567" w:right="-794"/>
        <w:jc w:val="both"/>
      </w:pPr>
    </w:p>
    <w:p w:rsidR="00247D58" w:rsidRDefault="00AF6385">
      <w:pPr>
        <w:framePr w:w="1912" w:h="3402" w:hSpace="141" w:wrap="auto" w:vAnchor="text" w:hAnchor="page" w:x="422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05"/>
          <w:tab w:val="left" w:pos="1091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-34290</wp:posOffset>
                </wp:positionV>
                <wp:extent cx="1905" cy="2167255"/>
                <wp:effectExtent l="11430" t="13335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167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2.7pt" to="52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247D58">
        <w:t xml:space="preserve"> </w:t>
      </w:r>
      <w:r w:rsidR="00247D58">
        <w:rPr>
          <w:sz w:val="18"/>
          <w:szCs w:val="18"/>
        </w:rPr>
        <w:t>PRESENTI    ASSENTI</w:t>
      </w:r>
    </w:p>
    <w:p w:rsidR="00247D58" w:rsidRDefault="00247D58">
      <w:pPr>
        <w:framePr w:w="1912" w:h="3402" w:hSpace="141" w:wrap="auto" w:vAnchor="text" w:hAnchor="page" w:x="422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05"/>
          <w:tab w:val="left" w:pos="10915"/>
        </w:tabs>
      </w:pP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jc w:val="both"/>
        <w:rPr>
          <w:rFonts w:ascii="Courier" w:hAnsi="Courier" w:cs="Courier"/>
          <w:sz w:val="24"/>
          <w:szCs w:val="24"/>
        </w:rPr>
      </w:pPr>
    </w:p>
    <w:p w:rsidR="00247D58" w:rsidRDefault="00247D58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ab/>
      </w:r>
    </w:p>
    <w:p w:rsidR="00E87C8C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247D58">
        <w:t>1. B</w:t>
      </w:r>
      <w:r>
        <w:t>ATTAGLIN  Helga</w:t>
      </w:r>
      <w:r w:rsidR="00F836AC">
        <w:tab/>
      </w:r>
      <w:r w:rsidR="00F836AC">
        <w:tab/>
        <w:t xml:space="preserve"> </w:t>
      </w:r>
      <w:r w:rsidR="00247D58">
        <w:t xml:space="preserve">                </w:t>
      </w:r>
      <w:r w:rsidR="009B2325">
        <w:t xml:space="preserve"> </w:t>
      </w:r>
      <w:r>
        <w:t xml:space="preserve">     </w:t>
      </w:r>
      <w:r w:rsidR="00CE667F">
        <w:t xml:space="preserve"> </w:t>
      </w:r>
      <w:r w:rsidR="00CE667F">
        <w:tab/>
      </w:r>
      <w:r w:rsidR="00467BBB">
        <w:t>*</w:t>
      </w:r>
      <w:r w:rsidR="004D7D4F">
        <w:t xml:space="preserve">            </w:t>
      </w:r>
      <w:r w:rsidR="00CE667F">
        <w:t xml:space="preserve">   </w:t>
      </w:r>
      <w:r w:rsidR="004D7D4F">
        <w:t xml:space="preserve">         </w:t>
      </w:r>
      <w:r w:rsidR="00BC31CF">
        <w:t xml:space="preserve">                     </w:t>
      </w:r>
      <w:r w:rsidR="005A369B">
        <w:t xml:space="preserve"> </w:t>
      </w:r>
      <w:r w:rsidR="00E86A06">
        <w:tab/>
      </w:r>
      <w:r w:rsidR="00E86A06">
        <w:tab/>
      </w:r>
      <w:r w:rsidR="005A369B">
        <w:t xml:space="preserve">        </w:t>
      </w:r>
      <w:r w:rsidR="00020B4D">
        <w:t xml:space="preserve"> </w:t>
      </w:r>
      <w:r w:rsidR="007D563F">
        <w:t xml:space="preserve">      </w:t>
      </w:r>
      <w:r w:rsidR="005A369B">
        <w:t xml:space="preserve"> </w:t>
      </w:r>
      <w:r w:rsidR="00E333D8">
        <w:t xml:space="preserve"> </w:t>
      </w:r>
      <w:r w:rsidR="00605E51">
        <w:t xml:space="preserve">       </w:t>
      </w:r>
      <w:r w:rsidR="009B2325">
        <w:tab/>
      </w:r>
      <w:r w:rsidR="00266760">
        <w:t xml:space="preserve"> </w:t>
      </w:r>
    </w:p>
    <w:p w:rsidR="009C0AFC" w:rsidRDefault="009C0AFC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2. BERTON Davide</w:t>
      </w:r>
      <w:r w:rsidR="00EA6BD2">
        <w:t xml:space="preserve">  </w:t>
      </w:r>
      <w:r>
        <w:t xml:space="preserve">                                           *</w:t>
      </w:r>
    </w:p>
    <w:p w:rsidR="009C5244" w:rsidRDefault="009C0AFC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3.</w:t>
      </w:r>
      <w:r w:rsidR="00EA6BD2">
        <w:t xml:space="preserve"> CAMPAGNOLO Giorgio </w:t>
      </w:r>
      <w:r w:rsidR="009C5244">
        <w:t xml:space="preserve">                      </w:t>
      </w:r>
      <w:r w:rsidR="00EA6BD2">
        <w:t xml:space="preserve"> </w:t>
      </w:r>
      <w:r w:rsidR="009C5244">
        <w:t xml:space="preserve">  </w:t>
      </w:r>
      <w:r w:rsidR="00CE667F">
        <w:tab/>
      </w:r>
      <w:r w:rsidR="00CE667F">
        <w:tab/>
      </w:r>
      <w:r w:rsidR="009C5244">
        <w:t xml:space="preserve">*                                     </w:t>
      </w:r>
    </w:p>
    <w:p w:rsidR="00EA6BD2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0AFC">
        <w:t>4</w:t>
      </w:r>
      <w:r>
        <w:t xml:space="preserve">. GANASSIN  Paola </w:t>
      </w:r>
      <w:r w:rsidR="009B2325">
        <w:t xml:space="preserve"> </w:t>
      </w:r>
      <w:r w:rsidR="00F836AC">
        <w:tab/>
      </w:r>
      <w:r w:rsidR="00F836AC">
        <w:tab/>
      </w:r>
      <w:r w:rsidR="00F836AC">
        <w:tab/>
      </w:r>
      <w:r w:rsidR="00F836AC">
        <w:tab/>
      </w:r>
      <w:r w:rsidR="009B2325">
        <w:t xml:space="preserve"> </w:t>
      </w:r>
      <w:r w:rsidR="009B2325">
        <w:tab/>
      </w:r>
      <w:r w:rsidR="009B2325">
        <w:tab/>
      </w:r>
      <w:r>
        <w:t xml:space="preserve">      </w:t>
      </w:r>
      <w:r w:rsidR="00CE667F">
        <w:t xml:space="preserve"> </w:t>
      </w:r>
      <w:r w:rsidR="00CE667F">
        <w:tab/>
      </w:r>
      <w:r w:rsidR="003470AE">
        <w:t>*</w:t>
      </w:r>
      <w:r w:rsidR="003A0E57">
        <w:t xml:space="preserve">   </w:t>
      </w:r>
      <w:r w:rsidR="00EB3B43">
        <w:t xml:space="preserve"> </w:t>
      </w:r>
      <w:r w:rsidR="00AF4B8E">
        <w:t xml:space="preserve"> </w:t>
      </w:r>
      <w:r w:rsidR="00E333D8">
        <w:t xml:space="preserve">   </w:t>
      </w:r>
      <w:r w:rsidR="00E35080">
        <w:tab/>
      </w:r>
      <w:r w:rsidR="00E333D8">
        <w:t xml:space="preserve"> </w:t>
      </w:r>
      <w:r w:rsidR="00E333D8">
        <w:tab/>
      </w:r>
      <w:r w:rsidR="005F7A8D">
        <w:t xml:space="preserve"> </w:t>
      </w:r>
      <w:r w:rsidR="009B2325">
        <w:tab/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0AFC">
        <w:t>5</w:t>
      </w:r>
      <w:r w:rsidR="00247D58">
        <w:t xml:space="preserve">. </w:t>
      </w:r>
      <w:r>
        <w:t xml:space="preserve">GOBBO Loris </w:t>
      </w:r>
      <w:r w:rsidR="00247D58">
        <w:tab/>
      </w:r>
      <w:r w:rsidR="00247D58">
        <w:tab/>
        <w:t xml:space="preserve"> </w:t>
      </w:r>
      <w:r w:rsidR="00247D58">
        <w:tab/>
      </w:r>
      <w:r w:rsidR="00F836AC">
        <w:tab/>
      </w:r>
      <w:r w:rsidR="00A91546">
        <w:t xml:space="preserve"> </w:t>
      </w:r>
      <w:r>
        <w:t xml:space="preserve">                 </w:t>
      </w:r>
      <w:r w:rsidR="009B2325">
        <w:tab/>
      </w:r>
      <w:r w:rsidR="00F60709">
        <w:t xml:space="preserve"> </w:t>
      </w:r>
      <w:r w:rsidR="00CE667F">
        <w:tab/>
        <w:t>*</w:t>
      </w:r>
      <w:r w:rsidR="00F60709">
        <w:t xml:space="preserve">                     </w:t>
      </w:r>
      <w:r w:rsidR="00BE20CF">
        <w:tab/>
      </w:r>
      <w:r w:rsidR="00247D58">
        <w:t xml:space="preserve">     </w:t>
      </w:r>
      <w:r w:rsidR="00ED479E">
        <w:t xml:space="preserve">       </w:t>
      </w:r>
      <w:r w:rsidR="00827230">
        <w:tab/>
      </w:r>
      <w:r w:rsidR="00BE20CF">
        <w:t xml:space="preserve"> </w:t>
      </w:r>
      <w:r w:rsidR="00A91546">
        <w:tab/>
      </w:r>
      <w:r w:rsidR="00247D58">
        <w:t xml:space="preserve"> </w:t>
      </w:r>
      <w:r w:rsidR="00446A2C">
        <w:t xml:space="preserve">  </w:t>
      </w:r>
      <w:r w:rsidR="00953312">
        <w:tab/>
      </w:r>
      <w:r w:rsidR="009B2325">
        <w:t xml:space="preserve"> </w:t>
      </w:r>
      <w:r w:rsidR="009B2325">
        <w:tab/>
      </w:r>
      <w:r w:rsidR="00717EE3">
        <w:t xml:space="preserve"> 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0AFC">
        <w:t>6</w:t>
      </w:r>
      <w:r w:rsidR="006E5F0D">
        <w:t xml:space="preserve">. </w:t>
      </w:r>
      <w:r w:rsidR="00F836AC">
        <w:t>G</w:t>
      </w:r>
      <w:r>
        <w:t xml:space="preserve">UARISE Adriano </w:t>
      </w:r>
      <w:r w:rsidR="009B2325">
        <w:tab/>
      </w:r>
      <w:r w:rsidR="009B2325">
        <w:tab/>
      </w:r>
      <w:r w:rsidR="009B2325">
        <w:tab/>
      </w:r>
      <w:r w:rsidR="009B2325">
        <w:tab/>
      </w:r>
      <w:r w:rsidR="009B2325">
        <w:tab/>
        <w:t xml:space="preserve"> </w:t>
      </w:r>
      <w:r w:rsidR="009B2325">
        <w:tab/>
      </w:r>
      <w:r w:rsidR="00F04852">
        <w:tab/>
      </w:r>
      <w:r w:rsidR="00CE667F">
        <w:t xml:space="preserve"> </w:t>
      </w:r>
      <w:r w:rsidR="00CE667F">
        <w:tab/>
      </w:r>
      <w:r>
        <w:t>*</w:t>
      </w:r>
      <w:r w:rsidR="00A71D9C">
        <w:t xml:space="preserve"> </w:t>
      </w:r>
      <w:r w:rsidR="00634767">
        <w:tab/>
      </w:r>
      <w:r w:rsidR="00B058C3">
        <w:t xml:space="preserve">  </w:t>
      </w:r>
      <w:r w:rsidR="00F35610">
        <w:tab/>
      </w:r>
      <w:r w:rsidR="00F33D2D">
        <w:tab/>
      </w:r>
      <w:r w:rsidR="00F35610">
        <w:tab/>
        <w:t xml:space="preserve">   </w:t>
      </w:r>
      <w:r w:rsidR="00F35610">
        <w:tab/>
      </w:r>
      <w:r w:rsidR="009B2325">
        <w:t xml:space="preserve"> </w:t>
      </w:r>
      <w:r w:rsidR="009B2325">
        <w:tab/>
      </w:r>
      <w:r w:rsidR="003470AE">
        <w:t xml:space="preserve"> 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0AFC">
        <w:t>7</w:t>
      </w:r>
      <w:r>
        <w:t xml:space="preserve">. MARCHIORI Franco </w:t>
      </w:r>
      <w:r w:rsidR="006E5F0D">
        <w:t xml:space="preserve">  </w:t>
      </w:r>
      <w:r w:rsidR="00F52627">
        <w:tab/>
      </w:r>
      <w:r w:rsidR="00F52627">
        <w:tab/>
      </w:r>
      <w:r w:rsidR="00F52627">
        <w:tab/>
      </w:r>
      <w:r w:rsidR="00F52627">
        <w:tab/>
        <w:t xml:space="preserve">     </w:t>
      </w:r>
      <w:r w:rsidR="009B2325">
        <w:t xml:space="preserve">  </w:t>
      </w:r>
      <w:r w:rsidR="009B2325">
        <w:tab/>
      </w:r>
      <w:r w:rsidR="00CE667F">
        <w:tab/>
      </w:r>
      <w:r w:rsidR="008A2397">
        <w:tab/>
      </w:r>
      <w:r w:rsidR="008A2397">
        <w:tab/>
      </w:r>
      <w:r w:rsidR="008A2397">
        <w:tab/>
      </w:r>
      <w:r w:rsidR="00A50E4F">
        <w:t>*</w:t>
      </w:r>
      <w:r w:rsidR="006430EC">
        <w:tab/>
        <w:t xml:space="preserve">   </w:t>
      </w:r>
      <w:r w:rsidR="007A13E8">
        <w:tab/>
      </w:r>
      <w:r w:rsidR="004977C7">
        <w:t xml:space="preserve"> </w:t>
      </w:r>
      <w:r w:rsidR="00F82582">
        <w:tab/>
      </w:r>
      <w:r w:rsidR="00DC52C6">
        <w:t xml:space="preserve">   </w:t>
      </w:r>
      <w:r w:rsidR="00EB3B43">
        <w:tab/>
      </w:r>
      <w:r w:rsidR="008179F9">
        <w:tab/>
      </w:r>
      <w:r w:rsidR="00072CC4">
        <w:t xml:space="preserve">  </w:t>
      </w:r>
      <w:r w:rsidR="009B2325">
        <w:tab/>
        <w:t xml:space="preserve"> </w:t>
      </w:r>
      <w:r w:rsidR="009B2325">
        <w:tab/>
      </w:r>
      <w:r w:rsidR="009B2325">
        <w:tab/>
      </w:r>
      <w:r w:rsidR="00A91546">
        <w:t xml:space="preserve">   </w:t>
      </w:r>
      <w:r w:rsidR="00CD3821">
        <w:t xml:space="preserve">        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0AFC">
        <w:t>8</w:t>
      </w:r>
      <w:r w:rsidR="006E5F0D">
        <w:t xml:space="preserve">. </w:t>
      </w:r>
      <w:r>
        <w:t xml:space="preserve">MARCON Ezio </w:t>
      </w:r>
      <w:r>
        <w:tab/>
      </w:r>
      <w:r w:rsidR="007623D6">
        <w:tab/>
      </w:r>
      <w:r w:rsidR="007623D6">
        <w:tab/>
      </w:r>
      <w:r w:rsidR="007623D6">
        <w:tab/>
      </w:r>
      <w:r w:rsidR="00E86A06">
        <w:tab/>
      </w:r>
      <w:r w:rsidR="00E86A06">
        <w:tab/>
      </w:r>
      <w:r w:rsidR="00E86A06">
        <w:tab/>
      </w:r>
      <w:r w:rsidR="009B2325">
        <w:t xml:space="preserve"> </w:t>
      </w:r>
      <w:r w:rsidR="009B2325">
        <w:tab/>
      </w:r>
      <w:r w:rsidR="00CE667F">
        <w:tab/>
      </w:r>
      <w:r w:rsidR="00F11E5C">
        <w:t>*</w:t>
      </w:r>
      <w:r w:rsidR="00BC31CF">
        <w:t xml:space="preserve">                    </w:t>
      </w:r>
      <w:r w:rsidR="00436CDB">
        <w:tab/>
      </w:r>
      <w:r w:rsidR="00247D58">
        <w:t xml:space="preserve"> </w:t>
      </w:r>
      <w:r w:rsidR="007C75AB">
        <w:tab/>
      </w:r>
      <w:r w:rsidR="006E5F0D">
        <w:tab/>
      </w:r>
      <w:r w:rsidR="006E5F0D">
        <w:tab/>
      </w:r>
      <w:r w:rsidR="009B2325">
        <w:tab/>
        <w:t xml:space="preserve"> </w:t>
      </w:r>
      <w:r w:rsidR="009B2325">
        <w:tab/>
      </w:r>
      <w:r w:rsidR="009B2325">
        <w:tab/>
      </w:r>
      <w:r w:rsidR="00EA0D47">
        <w:t xml:space="preserve">                </w:t>
      </w:r>
      <w:r w:rsidR="00CD69EB">
        <w:t xml:space="preserve">              </w:t>
      </w:r>
    </w:p>
    <w:p w:rsidR="00CE5C8E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0AFC">
        <w:t>9</w:t>
      </w:r>
      <w:r w:rsidR="006E5F0D">
        <w:t xml:space="preserve">. </w:t>
      </w:r>
      <w:r>
        <w:t xml:space="preserve">MARINELLO Ugo </w:t>
      </w:r>
      <w:r w:rsidR="00247D58">
        <w:t xml:space="preserve">               </w:t>
      </w:r>
      <w:r w:rsidR="00BE20CF">
        <w:t xml:space="preserve">                </w:t>
      </w:r>
      <w:r w:rsidR="009B2325">
        <w:t xml:space="preserve"> </w:t>
      </w:r>
      <w:r w:rsidR="00F60709">
        <w:t xml:space="preserve">   </w:t>
      </w:r>
      <w:r w:rsidR="00E92D28">
        <w:t xml:space="preserve">      </w:t>
      </w:r>
      <w:r w:rsidR="00467BBB">
        <w:t>*</w:t>
      </w:r>
      <w:r w:rsidR="00E92D28">
        <w:t xml:space="preserve">               </w:t>
      </w:r>
      <w:r w:rsidR="00717EE3">
        <w:tab/>
      </w:r>
      <w:r w:rsidR="00247D58">
        <w:t xml:space="preserve">         </w:t>
      </w:r>
      <w:r w:rsidR="009B2325">
        <w:tab/>
      </w:r>
      <w:r w:rsidR="00B40255">
        <w:t xml:space="preserve">  </w:t>
      </w:r>
      <w:r w:rsidR="00181B70">
        <w:tab/>
      </w:r>
      <w:r w:rsidR="00B40255">
        <w:t xml:space="preserve"> </w:t>
      </w:r>
      <w:r w:rsidR="00247D58">
        <w:t xml:space="preserve"> </w:t>
      </w:r>
      <w:r w:rsidR="009B2325">
        <w:tab/>
      </w:r>
      <w:r w:rsidR="009B2325">
        <w:tab/>
      </w:r>
      <w:r w:rsidR="009B2325">
        <w:tab/>
      </w:r>
      <w:r w:rsidR="00906C28">
        <w:t xml:space="preserve"> </w:t>
      </w:r>
    </w:p>
    <w:p w:rsidR="00EA6BD2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 w:rsidR="009C0AFC">
        <w:t>10</w:t>
      </w:r>
      <w:r w:rsidR="006E5F0D">
        <w:t>.</w:t>
      </w:r>
      <w:r>
        <w:t>MARTINI Morena</w:t>
      </w:r>
      <w:r>
        <w:tab/>
      </w:r>
      <w:r w:rsidR="00E86A06">
        <w:t xml:space="preserve"> </w:t>
      </w:r>
      <w:r w:rsidR="006E5F0D">
        <w:t xml:space="preserve">   </w:t>
      </w:r>
      <w:r w:rsidR="00BE20CF">
        <w:tab/>
      </w:r>
      <w:r>
        <w:t xml:space="preserve">                             </w:t>
      </w:r>
      <w:r w:rsidR="00CE667F">
        <w:tab/>
      </w:r>
      <w:r>
        <w:t>*</w:t>
      </w:r>
    </w:p>
    <w:p w:rsidR="00247D58" w:rsidRDefault="009C0AFC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 w:rsidR="00EA6BD2">
        <w:t>1</w:t>
      </w:r>
      <w:r>
        <w:t>1</w:t>
      </w:r>
      <w:r w:rsidR="00EA6BD2">
        <w:t xml:space="preserve">.TREVISAN Gilberto  </w:t>
      </w:r>
      <w:r w:rsidR="00BE20CF">
        <w:t xml:space="preserve"> </w:t>
      </w:r>
      <w:r w:rsidR="00BE20CF">
        <w:tab/>
      </w:r>
      <w:r w:rsidR="00BE20CF">
        <w:tab/>
      </w:r>
      <w:r w:rsidR="00BE20CF">
        <w:tab/>
      </w:r>
      <w:r w:rsidR="009B2325">
        <w:t xml:space="preserve"> </w:t>
      </w:r>
      <w:r w:rsidR="009B2325">
        <w:tab/>
      </w:r>
      <w:r w:rsidR="00ED479E">
        <w:t xml:space="preserve">    </w:t>
      </w:r>
      <w:r w:rsidR="00F11FE7">
        <w:t xml:space="preserve"> </w:t>
      </w:r>
      <w:r w:rsidR="00ED479E">
        <w:t xml:space="preserve"> </w:t>
      </w:r>
      <w:r w:rsidR="00EA6BD2">
        <w:t xml:space="preserve">     </w:t>
      </w:r>
      <w:r w:rsidR="00431AC9">
        <w:t xml:space="preserve">  </w:t>
      </w:r>
      <w:r w:rsidR="000C583E">
        <w:t xml:space="preserve">   </w:t>
      </w:r>
      <w:r w:rsidR="00467BBB">
        <w:t xml:space="preserve"> </w:t>
      </w:r>
      <w:r w:rsidR="002A0C7E">
        <w:t xml:space="preserve">           </w:t>
      </w:r>
      <w:r w:rsidR="008A2397">
        <w:tab/>
      </w:r>
      <w:r w:rsidR="008A2397">
        <w:tab/>
      </w:r>
      <w:r w:rsidR="002A0C7E">
        <w:t>*</w:t>
      </w:r>
      <w:r w:rsidR="00431AC9">
        <w:t xml:space="preserve">           </w:t>
      </w:r>
      <w:r w:rsidR="00E31D33">
        <w:t xml:space="preserve">                    </w:t>
      </w:r>
      <w:r w:rsidR="00EA6BD2">
        <w:tab/>
      </w:r>
      <w:r w:rsidR="00EA6BD2">
        <w:tab/>
      </w:r>
      <w:r w:rsidR="00EA6BD2">
        <w:tab/>
        <w:t xml:space="preserve">  </w:t>
      </w:r>
      <w:r w:rsidR="00ED479E">
        <w:t xml:space="preserve"> </w:t>
      </w:r>
      <w:r w:rsidR="00BE20CF">
        <w:tab/>
      </w:r>
      <w:r w:rsidR="00BE20CF">
        <w:tab/>
        <w:t xml:space="preserve"> </w:t>
      </w:r>
      <w:r w:rsidR="00E86A06">
        <w:tab/>
        <w:t xml:space="preserve"> </w:t>
      </w:r>
      <w:r w:rsidR="009C5244">
        <w:t xml:space="preserve">                </w:t>
      </w:r>
      <w:r w:rsidR="009C5244">
        <w:tab/>
      </w:r>
      <w:r w:rsidR="00E821B8">
        <w:t xml:space="preserve">                   </w:t>
      </w:r>
      <w:r w:rsidR="00FD3D61">
        <w:t xml:space="preserve"> </w:t>
      </w:r>
      <w:r w:rsidR="009C5244">
        <w:tab/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 w:rsidR="006E5F0D">
        <w:t xml:space="preserve"> </w:t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F35610">
        <w:t xml:space="preserve"> </w:t>
      </w:r>
      <w:r w:rsidR="00431AC9">
        <w:t xml:space="preserve">                 </w:t>
      </w:r>
      <w:r w:rsidR="00CE667F">
        <w:tab/>
      </w:r>
      <w:r w:rsidR="00431AC9">
        <w:t xml:space="preserve">                    </w:t>
      </w:r>
    </w:p>
    <w:p w:rsidR="00247D58" w:rsidRDefault="00E578D7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988" w:hanging="1988"/>
      </w:pPr>
      <w:r>
        <w:tab/>
      </w:r>
      <w:r>
        <w:tab/>
      </w:r>
      <w:r>
        <w:tab/>
        <w:t xml:space="preserve">                 </w:t>
      </w:r>
      <w:r w:rsidR="000700F6">
        <w:t xml:space="preserve"> </w:t>
      </w:r>
      <w:r w:rsidR="00247D58">
        <w:t xml:space="preserve">      </w:t>
      </w:r>
      <w:r w:rsidR="00247D58">
        <w:tab/>
        <w:t xml:space="preserve">              </w:t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  <w:t xml:space="preserve">    </w:t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  <w:t xml:space="preserve">                    </w:t>
      </w:r>
    </w:p>
    <w:p w:rsidR="00247D58" w:rsidRDefault="00247D58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</w:t>
      </w:r>
      <w:r>
        <w:tab/>
        <w:t xml:space="preserve">                       </w:t>
      </w:r>
      <w:r>
        <w:tab/>
        <w:t xml:space="preserve"> </w:t>
      </w:r>
    </w:p>
    <w:p w:rsidR="00247D58" w:rsidRDefault="00247D58">
      <w:pPr>
        <w:ind w:right="-794"/>
        <w:jc w:val="both"/>
      </w:pPr>
      <w:r>
        <w:t xml:space="preserve">                                                                      </w:t>
      </w:r>
    </w:p>
    <w:p w:rsidR="0090327C" w:rsidRPr="003D78E1" w:rsidRDefault="003D78E1">
      <w:pPr>
        <w:ind w:right="-794"/>
        <w:jc w:val="both"/>
        <w:rPr>
          <w:rFonts w:ascii="Courier" w:hAnsi="Courier" w:cs="Courier"/>
          <w:b/>
          <w:bCs/>
          <w:sz w:val="22"/>
          <w:szCs w:val="22"/>
        </w:rPr>
      </w:pPr>
      <w:r>
        <w:t xml:space="preserve">         </w:t>
      </w:r>
    </w:p>
    <w:p w:rsidR="00247D58" w:rsidRDefault="00953312">
      <w:pPr>
        <w:pStyle w:val="Titolo3"/>
      </w:pPr>
      <w:r>
        <w:t xml:space="preserve">Presenti N. </w:t>
      </w:r>
      <w:r w:rsidR="009C0AFC">
        <w:t>9</w:t>
      </w:r>
      <w:r w:rsidR="00BD63B6">
        <w:t xml:space="preserve"> </w:t>
      </w:r>
      <w:r w:rsidR="00521524">
        <w:t>A</w:t>
      </w:r>
      <w:r w:rsidR="00247D58">
        <w:t>ssenti N.</w:t>
      </w:r>
      <w:r w:rsidR="00134B6D">
        <w:t xml:space="preserve"> </w:t>
      </w:r>
      <w:r w:rsidR="00BC31CF">
        <w:t xml:space="preserve"> </w:t>
      </w:r>
      <w:r w:rsidR="008A2397">
        <w:t>2</w:t>
      </w:r>
    </w:p>
    <w:p w:rsidR="00247D58" w:rsidRDefault="00247D58"/>
    <w:p w:rsidR="00247D58" w:rsidRPr="008A2397" w:rsidRDefault="008A2397" w:rsidP="00F52627">
      <w:pPr>
        <w:pStyle w:val="Corpodeltesto2"/>
        <w:ind w:left="284"/>
        <w:rPr>
          <w:b/>
        </w:rPr>
      </w:pPr>
      <w:r w:rsidRPr="008A2397">
        <w:rPr>
          <w:b/>
        </w:rPr>
        <w:t>E’ presente</w:t>
      </w:r>
      <w:r>
        <w:t xml:space="preserve"> in aula in qualità di </w:t>
      </w:r>
      <w:r w:rsidRPr="008A2397">
        <w:rPr>
          <w:b/>
        </w:rPr>
        <w:t xml:space="preserve">Assessore Esterno il Sig. ZONTA MARCO </w:t>
      </w:r>
      <w:bookmarkStart w:id="0" w:name="_GoBack"/>
      <w:bookmarkEnd w:id="0"/>
    </w:p>
    <w:p w:rsidR="008A2397" w:rsidRPr="008A2397" w:rsidRDefault="008A2397" w:rsidP="00F52627">
      <w:pPr>
        <w:pStyle w:val="Corpodeltesto2"/>
        <w:ind w:left="284"/>
        <w:rPr>
          <w:b/>
        </w:rPr>
      </w:pPr>
    </w:p>
    <w:p w:rsidR="00247D58" w:rsidRDefault="00247D58" w:rsidP="00F52627">
      <w:pPr>
        <w:pStyle w:val="Corpodeltesto2"/>
        <w:ind w:left="284"/>
      </w:pPr>
      <w:r>
        <w:t xml:space="preserve">Il </w:t>
      </w:r>
      <w:r w:rsidR="00CD69EB">
        <w:t xml:space="preserve"> </w:t>
      </w:r>
      <w:r>
        <w:t>Sindaco</w:t>
      </w:r>
      <w:r w:rsidRPr="00736C46">
        <w:rPr>
          <w:b/>
        </w:rPr>
        <w:t xml:space="preserve">, </w:t>
      </w:r>
      <w:r w:rsidR="00736C46" w:rsidRPr="00736C46">
        <w:rPr>
          <w:b/>
        </w:rPr>
        <w:t>MARTINI Dott.ssa Morena</w:t>
      </w:r>
      <w:r>
        <w:t>, assume la presidenza.</w:t>
      </w:r>
    </w:p>
    <w:p w:rsidR="001A4923" w:rsidRDefault="001A4923" w:rsidP="00F52627">
      <w:pPr>
        <w:pStyle w:val="Corpodeltesto2"/>
        <w:ind w:left="284"/>
      </w:pPr>
    </w:p>
    <w:p w:rsidR="001A4923" w:rsidRDefault="001A4923" w:rsidP="00F52627">
      <w:pPr>
        <w:pStyle w:val="Corpodeltesto2"/>
        <w:ind w:left="284"/>
      </w:pPr>
    </w:p>
    <w:p w:rsidR="001A4923" w:rsidRDefault="001A4923" w:rsidP="00F52627">
      <w:pPr>
        <w:pStyle w:val="Corpodeltesto2"/>
        <w:ind w:left="284"/>
      </w:pPr>
    </w:p>
    <w:p w:rsidR="001A4923" w:rsidRDefault="001A4923" w:rsidP="00F52627">
      <w:pPr>
        <w:pStyle w:val="Corpodeltesto2"/>
        <w:ind w:left="284"/>
      </w:pPr>
    </w:p>
    <w:p w:rsidR="002A0C7E" w:rsidRDefault="002A0C7E" w:rsidP="002A0C7E">
      <w:pPr>
        <w:ind w:left="567"/>
        <w:jc w:val="both"/>
        <w:rPr>
          <w:rFonts w:ascii="Arial" w:hAnsi="Arial" w:cs="Arial"/>
          <w:sz w:val="22"/>
        </w:rPr>
      </w:pPr>
    </w:p>
    <w:p w:rsidR="00A003E5" w:rsidRPr="004A366E" w:rsidRDefault="00A003E5" w:rsidP="00C0564C">
      <w:pPr>
        <w:pStyle w:val="Corpodeltesto2"/>
        <w:tabs>
          <w:tab w:val="clear" w:pos="288"/>
          <w:tab w:val="left" w:pos="567"/>
        </w:tabs>
        <w:ind w:left="567"/>
        <w:rPr>
          <w:vertAlign w:val="superscript"/>
        </w:rPr>
      </w:pPr>
    </w:p>
    <w:p w:rsidR="009C0AFC" w:rsidRPr="00540176" w:rsidRDefault="009C0AFC" w:rsidP="009C0AFC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540176">
        <w:rPr>
          <w:rFonts w:ascii="Arial" w:hAnsi="Arial" w:cs="Arial"/>
          <w:b/>
          <w:sz w:val="24"/>
          <w:szCs w:val="24"/>
        </w:rPr>
        <w:t xml:space="preserve">OGGETTO: COMUNICAZIONE AL CONSIGLIO COMUNALE DELLA NOMINA DI UN ASSESSORE ESTERNO. </w:t>
      </w:r>
    </w:p>
    <w:p w:rsidR="009C0AFC" w:rsidRDefault="009C0AFC" w:rsidP="009C0AF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C0AFC" w:rsidRDefault="009C0AFC" w:rsidP="009C0AF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sindaco comunica al consiglio comunale che con decreto n. 21 del 01/07/2015 ha provveduto a modificare il precedente decreto n. 7 del 04/06/2013 </w:t>
      </w:r>
      <w:r w:rsidRPr="00DA15A9">
        <w:rPr>
          <w:rFonts w:ascii="Arial" w:hAnsi="Arial" w:cs="Arial"/>
          <w:b/>
          <w:sz w:val="24"/>
          <w:szCs w:val="24"/>
        </w:rPr>
        <w:t xml:space="preserve">nominando quale </w:t>
      </w:r>
      <w:proofErr w:type="spellStart"/>
      <w:r w:rsidRPr="00DA15A9">
        <w:rPr>
          <w:rFonts w:ascii="Arial" w:hAnsi="Arial" w:cs="Arial"/>
          <w:b/>
          <w:sz w:val="24"/>
          <w:szCs w:val="24"/>
        </w:rPr>
        <w:t>Ass</w:t>
      </w:r>
      <w:proofErr w:type="spellEnd"/>
      <w:r w:rsidRPr="00DA15A9">
        <w:rPr>
          <w:rFonts w:ascii="Arial" w:hAnsi="Arial" w:cs="Arial"/>
          <w:b/>
          <w:sz w:val="24"/>
          <w:szCs w:val="24"/>
        </w:rPr>
        <w:t>. Esterno il sig. Marco Zonta;</w:t>
      </w:r>
      <w:r>
        <w:rPr>
          <w:rFonts w:ascii="Arial" w:hAnsi="Arial" w:cs="Arial"/>
          <w:sz w:val="24"/>
          <w:szCs w:val="24"/>
        </w:rPr>
        <w:t xml:space="preserve"> le deleghe restano confermate come da decreto originale. </w:t>
      </w:r>
    </w:p>
    <w:p w:rsidR="009C0AFC" w:rsidRDefault="009C0AFC" w:rsidP="009C0AF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C0AFC" w:rsidRDefault="009C0AFC" w:rsidP="009C0AFC">
      <w:pPr>
        <w:jc w:val="both"/>
        <w:rPr>
          <w:rFonts w:ascii="Arial" w:hAnsi="Arial" w:cs="Arial"/>
          <w:sz w:val="24"/>
          <w:szCs w:val="24"/>
        </w:rPr>
      </w:pPr>
    </w:p>
    <w:p w:rsidR="009C0AFC" w:rsidRDefault="009C0AFC" w:rsidP="009C0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AFC" w:rsidRDefault="009C0AFC" w:rsidP="009C0AFC">
      <w:pPr>
        <w:jc w:val="both"/>
        <w:rPr>
          <w:rFonts w:ascii="Arial" w:hAnsi="Arial" w:cs="Arial"/>
          <w:sz w:val="24"/>
          <w:szCs w:val="24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9C0AFC" w:rsidRDefault="009C0AFC" w:rsidP="009C0AFC">
      <w:pPr>
        <w:tabs>
          <w:tab w:val="left" w:pos="567"/>
        </w:tabs>
        <w:ind w:left="1134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ind w:left="284"/>
        <w:jc w:val="both"/>
        <w:rPr>
          <w:rFonts w:ascii="Arial" w:hAnsi="Arial" w:cs="Arial"/>
          <w:sz w:val="22"/>
        </w:rPr>
      </w:pPr>
    </w:p>
    <w:p w:rsidR="004D0CA9" w:rsidRDefault="004D0CA9" w:rsidP="004D0C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Letto il presente verbale viene sottoscritto a sensi dell’art.  43 comma 6 del vigente Statuto.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</w:t>
      </w:r>
      <w:r w:rsidR="00EF03C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IL PRESIDENTE      </w:t>
      </w:r>
      <w:r>
        <w:rPr>
          <w:sz w:val="24"/>
          <w:szCs w:val="24"/>
        </w:rPr>
        <w:t xml:space="preserve">                   </w:t>
      </w:r>
      <w:r w:rsidR="00F11E5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IL SEGRETARIO COMUNALE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b/>
          <w:bCs/>
          <w:sz w:val="24"/>
          <w:szCs w:val="24"/>
        </w:rPr>
      </w:pPr>
      <w:r w:rsidRPr="00B27C67">
        <w:rPr>
          <w:b/>
          <w:bCs/>
          <w:sz w:val="24"/>
          <w:szCs w:val="24"/>
        </w:rPr>
        <w:t xml:space="preserve">   </w:t>
      </w:r>
      <w:r w:rsidR="00F11E5C">
        <w:rPr>
          <w:b/>
          <w:bCs/>
          <w:sz w:val="24"/>
          <w:szCs w:val="24"/>
        </w:rPr>
        <w:t>F.TO</w:t>
      </w:r>
      <w:r w:rsidR="002A0A3C" w:rsidRPr="00B27C67">
        <w:rPr>
          <w:b/>
          <w:bCs/>
          <w:sz w:val="24"/>
          <w:szCs w:val="24"/>
        </w:rPr>
        <w:t xml:space="preserve">  </w:t>
      </w:r>
      <w:r w:rsidR="005E6F5D" w:rsidRPr="00B27C67">
        <w:rPr>
          <w:b/>
          <w:bCs/>
          <w:sz w:val="24"/>
          <w:szCs w:val="24"/>
        </w:rPr>
        <w:t xml:space="preserve">  </w:t>
      </w:r>
      <w:r w:rsidR="00A64FF0">
        <w:rPr>
          <w:b/>
          <w:bCs/>
          <w:sz w:val="24"/>
          <w:szCs w:val="24"/>
        </w:rPr>
        <w:t xml:space="preserve">MARTINI Dott.ssa Morena </w:t>
      </w:r>
      <w:r>
        <w:rPr>
          <w:sz w:val="24"/>
          <w:szCs w:val="24"/>
        </w:rPr>
        <w:t xml:space="preserve">    </w:t>
      </w:r>
      <w:r w:rsidR="00EF03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2A0A3C">
        <w:rPr>
          <w:b/>
          <w:bCs/>
          <w:sz w:val="24"/>
          <w:szCs w:val="24"/>
        </w:rPr>
        <w:t xml:space="preserve">   </w:t>
      </w:r>
      <w:r w:rsidR="002A0A3C" w:rsidRPr="002A0A3C">
        <w:rPr>
          <w:b/>
          <w:bCs/>
          <w:sz w:val="24"/>
          <w:szCs w:val="24"/>
        </w:rPr>
        <w:t xml:space="preserve">     </w:t>
      </w:r>
      <w:r w:rsidR="00F11E5C">
        <w:rPr>
          <w:b/>
          <w:bCs/>
          <w:sz w:val="24"/>
          <w:szCs w:val="24"/>
        </w:rPr>
        <w:t>F.TO</w:t>
      </w:r>
      <w:r w:rsidR="002A0A3C" w:rsidRPr="002A0A3C">
        <w:rPr>
          <w:b/>
          <w:bCs/>
          <w:sz w:val="24"/>
          <w:szCs w:val="24"/>
        </w:rPr>
        <w:t xml:space="preserve">      </w:t>
      </w:r>
      <w:r w:rsidR="00702871">
        <w:rPr>
          <w:b/>
          <w:bCs/>
          <w:sz w:val="24"/>
          <w:szCs w:val="24"/>
        </w:rPr>
        <w:t xml:space="preserve">ZANON Dott. Giuseppe </w:t>
      </w:r>
      <w:r w:rsidRPr="002A0A3C">
        <w:rPr>
          <w:b/>
          <w:bCs/>
          <w:sz w:val="24"/>
          <w:szCs w:val="24"/>
        </w:rPr>
        <w:t xml:space="preserve">    </w:t>
      </w:r>
      <w:r w:rsidR="00BE116A">
        <w:rPr>
          <w:b/>
          <w:bCs/>
          <w:sz w:val="24"/>
          <w:szCs w:val="24"/>
        </w:rPr>
        <w:t xml:space="preserve"> </w:t>
      </w:r>
      <w:r w:rsidRPr="002A0A3C">
        <w:rPr>
          <w:b/>
          <w:bCs/>
          <w:sz w:val="24"/>
          <w:szCs w:val="24"/>
        </w:rPr>
        <w:t xml:space="preserve"> 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992ACE" w:rsidRPr="00992ACE">
        <w:rPr>
          <w:b/>
          <w:sz w:val="24"/>
          <w:szCs w:val="24"/>
        </w:rPr>
        <w:t>757</w:t>
      </w:r>
      <w:r w:rsidRPr="00992AC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Reg. Pubbl.</w:t>
      </w:r>
    </w:p>
    <w:p w:rsidR="00247D58" w:rsidRDefault="00247D58" w:rsidP="00F52627">
      <w:pPr>
        <w:pStyle w:val="Titolo5"/>
        <w:tabs>
          <w:tab w:val="clear" w:pos="144"/>
          <w:tab w:val="clear" w:pos="288"/>
        </w:tabs>
        <w:ind w:left="567"/>
      </w:pPr>
      <w:r>
        <w:t>REFERTO DI PUBBLICAZIONE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(ART. 124 </w:t>
      </w:r>
      <w:proofErr w:type="spellStart"/>
      <w:r>
        <w:rPr>
          <w:b/>
          <w:bCs/>
          <w:sz w:val="24"/>
          <w:szCs w:val="24"/>
        </w:rPr>
        <w:t>d.Lgs.</w:t>
      </w:r>
      <w:proofErr w:type="spellEnd"/>
      <w:r>
        <w:rPr>
          <w:b/>
          <w:bCs/>
          <w:sz w:val="24"/>
          <w:szCs w:val="24"/>
        </w:rPr>
        <w:t xml:space="preserve"> 267/2000)</w:t>
      </w:r>
    </w:p>
    <w:p w:rsidR="005C22B2" w:rsidRDefault="005C22B2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</w:p>
    <w:p w:rsidR="005C22B2" w:rsidRDefault="005C22B2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</w:p>
    <w:p w:rsidR="00247D58" w:rsidRDefault="0067695A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47D58">
        <w:rPr>
          <w:sz w:val="24"/>
          <w:szCs w:val="24"/>
        </w:rPr>
        <w:t>e</w:t>
      </w:r>
      <w:r>
        <w:rPr>
          <w:sz w:val="24"/>
          <w:szCs w:val="24"/>
        </w:rPr>
        <w:t>gre</w:t>
      </w:r>
      <w:r w:rsidR="00247D58">
        <w:rPr>
          <w:sz w:val="24"/>
          <w:szCs w:val="24"/>
        </w:rPr>
        <w:t xml:space="preserve">tario Comunale su conforme dichiarazione del messo che copia del presente verbale viene pubblicato il giorno </w:t>
      </w:r>
      <w:r w:rsidR="00992ACE">
        <w:rPr>
          <w:b/>
          <w:sz w:val="24"/>
          <w:szCs w:val="24"/>
        </w:rPr>
        <w:t>16/07/2015</w:t>
      </w:r>
      <w:r w:rsidR="00992ACE">
        <w:rPr>
          <w:sz w:val="24"/>
          <w:szCs w:val="24"/>
        </w:rPr>
        <w:t xml:space="preserve"> </w:t>
      </w:r>
      <w:r w:rsidR="00247D58">
        <w:rPr>
          <w:sz w:val="24"/>
          <w:szCs w:val="24"/>
        </w:rPr>
        <w:t xml:space="preserve">all'albo pretorio ove rimarrà esposto per quindici giorni consecutivi.         </w:t>
      </w:r>
    </w:p>
    <w:p w:rsidR="00247D58" w:rsidRDefault="00631A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Lì </w:t>
      </w:r>
      <w:r w:rsidR="00992ACE">
        <w:rPr>
          <w:b/>
          <w:sz w:val="24"/>
          <w:szCs w:val="24"/>
        </w:rPr>
        <w:t>16/07/2015</w:t>
      </w:r>
      <w:r w:rsidR="00992ACE">
        <w:rPr>
          <w:sz w:val="24"/>
          <w:szCs w:val="24"/>
        </w:rPr>
        <w:t xml:space="preserve"> </w:t>
      </w:r>
      <w:r w:rsidR="00247D58">
        <w:rPr>
          <w:sz w:val="24"/>
          <w:szCs w:val="24"/>
        </w:rPr>
        <w:t xml:space="preserve">                                       </w:t>
      </w:r>
      <w:r w:rsidR="00F11E5C">
        <w:rPr>
          <w:sz w:val="24"/>
          <w:szCs w:val="24"/>
        </w:rPr>
        <w:t xml:space="preserve">                </w:t>
      </w:r>
      <w:r w:rsidR="00247D58">
        <w:rPr>
          <w:sz w:val="24"/>
          <w:szCs w:val="24"/>
        </w:rPr>
        <w:t xml:space="preserve">      </w:t>
      </w:r>
      <w:r w:rsidR="00247D58">
        <w:rPr>
          <w:b/>
          <w:bCs/>
          <w:sz w:val="24"/>
          <w:szCs w:val="24"/>
        </w:rPr>
        <w:t>IL SEGRETARIO COMUNALE</w:t>
      </w:r>
      <w:r w:rsidR="00702871">
        <w:rPr>
          <w:b/>
          <w:bCs/>
          <w:sz w:val="24"/>
          <w:szCs w:val="24"/>
        </w:rPr>
        <w:t xml:space="preserve">  </w:t>
      </w:r>
      <w:r w:rsidR="00247D58">
        <w:rPr>
          <w:b/>
          <w:bCs/>
          <w:sz w:val="24"/>
          <w:szCs w:val="24"/>
        </w:rPr>
        <w:t xml:space="preserve"> </w:t>
      </w:r>
      <w:r w:rsidR="00E8396D">
        <w:rPr>
          <w:b/>
          <w:bCs/>
          <w:sz w:val="24"/>
          <w:szCs w:val="24"/>
        </w:rPr>
        <w:t xml:space="preserve">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B82A2E">
        <w:rPr>
          <w:b/>
          <w:bCs/>
          <w:sz w:val="24"/>
          <w:szCs w:val="24"/>
        </w:rPr>
        <w:t xml:space="preserve">       </w:t>
      </w:r>
      <w:r w:rsidR="00F11E5C">
        <w:rPr>
          <w:b/>
          <w:bCs/>
          <w:sz w:val="24"/>
          <w:szCs w:val="24"/>
        </w:rPr>
        <w:t>F.TO</w:t>
      </w:r>
      <w:r>
        <w:rPr>
          <w:b/>
          <w:bCs/>
          <w:sz w:val="24"/>
          <w:szCs w:val="24"/>
        </w:rPr>
        <w:t xml:space="preserve">   </w:t>
      </w:r>
      <w:r w:rsidR="00702871">
        <w:rPr>
          <w:b/>
          <w:bCs/>
          <w:sz w:val="24"/>
          <w:szCs w:val="24"/>
        </w:rPr>
        <w:t xml:space="preserve">ZANON Dott. Giuseppe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</w:p>
    <w:bookmarkStart w:id="1" w:name="Controllo2"/>
    <w:p w:rsidR="00247D58" w:rsidRDefault="009D4E02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247D58">
        <w:rPr>
          <w:sz w:val="24"/>
          <w:szCs w:val="24"/>
        </w:rPr>
        <w:instrText xml:space="preserve"> FORMCHECKBOX </w:instrText>
      </w:r>
      <w:r w:rsidR="00992ACE">
        <w:rPr>
          <w:sz w:val="24"/>
          <w:szCs w:val="24"/>
        </w:rPr>
      </w:r>
      <w:r w:rsidR="00992A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247D58">
        <w:rPr>
          <w:sz w:val="24"/>
          <w:szCs w:val="24"/>
        </w:rPr>
        <w:t xml:space="preserve"> Si certifica che la presente deliberazione, è </w:t>
      </w:r>
      <w:r w:rsidR="00247D58">
        <w:rPr>
          <w:b/>
          <w:bCs/>
          <w:sz w:val="24"/>
          <w:szCs w:val="24"/>
        </w:rPr>
        <w:t>DIVENUTA ESECUTIVA</w:t>
      </w:r>
      <w:r w:rsidR="00247D58">
        <w:rPr>
          <w:sz w:val="24"/>
          <w:szCs w:val="24"/>
        </w:rPr>
        <w:t xml:space="preserve"> il .......................................... per decorrenza dei termini ai sensi dell’art. 134 del  </w:t>
      </w:r>
      <w:proofErr w:type="spellStart"/>
      <w:r w:rsidR="00247D58">
        <w:rPr>
          <w:sz w:val="24"/>
          <w:szCs w:val="24"/>
        </w:rPr>
        <w:t>D.Lgs.</w:t>
      </w:r>
      <w:proofErr w:type="spellEnd"/>
      <w:r w:rsidR="00247D58">
        <w:rPr>
          <w:sz w:val="24"/>
          <w:szCs w:val="24"/>
        </w:rPr>
        <w:t xml:space="preserve"> n. 267/2000.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lì ..................................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</w:rPr>
        <w:t>IL SEGRETARIO COMUNALE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>.......................................................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sectPr w:rsidR="00247D58" w:rsidSect="00374829">
      <w:pgSz w:w="11907" w:h="16840" w:code="9"/>
      <w:pgMar w:top="454" w:right="992" w:bottom="567" w:left="284" w:header="0" w:footer="0" w:gutter="567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23" w:rsidRDefault="001A4923" w:rsidP="001A4923">
      <w:r>
        <w:separator/>
      </w:r>
    </w:p>
  </w:endnote>
  <w:endnote w:type="continuationSeparator" w:id="0">
    <w:p w:rsidR="001A4923" w:rsidRDefault="001A4923" w:rsidP="001A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23" w:rsidRDefault="001A4923" w:rsidP="001A4923">
      <w:r>
        <w:separator/>
      </w:r>
    </w:p>
  </w:footnote>
  <w:footnote w:type="continuationSeparator" w:id="0">
    <w:p w:rsidR="001A4923" w:rsidRDefault="001A4923" w:rsidP="001A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0A044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15844E8"/>
    <w:multiLevelType w:val="hybridMultilevel"/>
    <w:tmpl w:val="0C463B0A"/>
    <w:lvl w:ilvl="0" w:tplc="12B4F22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3868F10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34A5B9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59B33FC"/>
    <w:multiLevelType w:val="hybridMultilevel"/>
    <w:tmpl w:val="9FFADC6E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7">
      <w:start w:val="1"/>
      <w:numFmt w:val="lowerLetter"/>
      <w:lvlText w:val="%8)"/>
      <w:lvlJc w:val="left"/>
      <w:pPr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0838047E"/>
    <w:multiLevelType w:val="hybridMultilevel"/>
    <w:tmpl w:val="A61E3C26"/>
    <w:lvl w:ilvl="0" w:tplc="FD66DF5A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8832A00"/>
    <w:multiLevelType w:val="hybridMultilevel"/>
    <w:tmpl w:val="DCB2214E"/>
    <w:lvl w:ilvl="0" w:tplc="22940E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BCCE1D2">
      <w:start w:val="1"/>
      <w:numFmt w:val="lowerLetter"/>
      <w:lvlText w:val="%3)"/>
      <w:lvlJc w:val="left"/>
      <w:pPr>
        <w:ind w:left="2406" w:hanging="360"/>
      </w:pPr>
      <w:rPr>
        <w:rFonts w:cs="Times New Roman" w:hint="default"/>
      </w:rPr>
    </w:lvl>
    <w:lvl w:ilvl="3" w:tplc="04100011">
      <w:start w:val="1"/>
      <w:numFmt w:val="decimal"/>
      <w:lvlText w:val="%4)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09C73D01"/>
    <w:multiLevelType w:val="hybridMultilevel"/>
    <w:tmpl w:val="F984EB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20678E"/>
    <w:multiLevelType w:val="multilevel"/>
    <w:tmpl w:val="3948115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18DC6FEC"/>
    <w:multiLevelType w:val="hybridMultilevel"/>
    <w:tmpl w:val="6720B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260CB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F472C8F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15">
    <w:nsid w:val="1F856AF4"/>
    <w:multiLevelType w:val="hybridMultilevel"/>
    <w:tmpl w:val="5A643288"/>
    <w:lvl w:ilvl="0" w:tplc="7FD468A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012793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BC7BC1"/>
    <w:multiLevelType w:val="hybridMultilevel"/>
    <w:tmpl w:val="8A8C85FC"/>
    <w:lvl w:ilvl="0" w:tplc="2B1EA4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D2DBF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2F8825E7"/>
    <w:multiLevelType w:val="singleLevel"/>
    <w:tmpl w:val="5052B072"/>
    <w:lvl w:ilvl="0">
      <w:start w:val="1"/>
      <w:numFmt w:val="lowerLetter"/>
      <w:lvlText w:val="%1)"/>
      <w:lvlJc w:val="left"/>
      <w:pPr>
        <w:tabs>
          <w:tab w:val="num" w:pos="2134"/>
        </w:tabs>
        <w:ind w:left="2134" w:hanging="705"/>
      </w:pPr>
      <w:rPr>
        <w:rFonts w:hint="default"/>
      </w:rPr>
    </w:lvl>
  </w:abstractNum>
  <w:abstractNum w:abstractNumId="20">
    <w:nsid w:val="306962C9"/>
    <w:multiLevelType w:val="hybridMultilevel"/>
    <w:tmpl w:val="0DE8D414"/>
    <w:lvl w:ilvl="0" w:tplc="32AC7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7332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34304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3841B1E"/>
    <w:multiLevelType w:val="hybridMultilevel"/>
    <w:tmpl w:val="70CA9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F27E17"/>
    <w:multiLevelType w:val="hybridMultilevel"/>
    <w:tmpl w:val="80FA80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190DF9"/>
    <w:multiLevelType w:val="hybridMultilevel"/>
    <w:tmpl w:val="C3B6A662"/>
    <w:lvl w:ilvl="0" w:tplc="857E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F97E2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94A04D1"/>
    <w:multiLevelType w:val="hybridMultilevel"/>
    <w:tmpl w:val="46E08EFE"/>
    <w:lvl w:ilvl="0" w:tplc="04100017">
      <w:start w:val="1"/>
      <w:numFmt w:val="lowerLetter"/>
      <w:lvlText w:val="%1)"/>
      <w:lvlJc w:val="left"/>
      <w:pPr>
        <w:ind w:left="2843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35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3" w:hanging="180"/>
      </w:pPr>
      <w:rPr>
        <w:rFonts w:cs="Times New Roman"/>
      </w:rPr>
    </w:lvl>
  </w:abstractNum>
  <w:abstractNum w:abstractNumId="28">
    <w:nsid w:val="3DCB55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EB32A2F"/>
    <w:multiLevelType w:val="multilevel"/>
    <w:tmpl w:val="F0DE1B94"/>
    <w:lvl w:ilvl="0">
      <w:start w:val="1"/>
      <w:numFmt w:val="lowerLetter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0C034B3"/>
    <w:multiLevelType w:val="singleLevel"/>
    <w:tmpl w:val="5052B072"/>
    <w:lvl w:ilvl="0">
      <w:start w:val="1"/>
      <w:numFmt w:val="lowerLetter"/>
      <w:lvlText w:val="%1)"/>
      <w:lvlJc w:val="left"/>
      <w:pPr>
        <w:tabs>
          <w:tab w:val="num" w:pos="2134"/>
        </w:tabs>
        <w:ind w:left="2134" w:hanging="705"/>
      </w:pPr>
      <w:rPr>
        <w:rFonts w:hint="default"/>
      </w:rPr>
    </w:lvl>
  </w:abstractNum>
  <w:abstractNum w:abstractNumId="31">
    <w:nsid w:val="40F364D8"/>
    <w:multiLevelType w:val="multilevel"/>
    <w:tmpl w:val="FC1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363B72"/>
    <w:multiLevelType w:val="hybridMultilevel"/>
    <w:tmpl w:val="A40CD6EE"/>
    <w:lvl w:ilvl="0" w:tplc="FE0809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61D253D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858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4CE35E90"/>
    <w:multiLevelType w:val="singleLevel"/>
    <w:tmpl w:val="2BB4DE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11717F8"/>
    <w:multiLevelType w:val="hybridMultilevel"/>
    <w:tmpl w:val="511E65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2E84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25414F2"/>
    <w:multiLevelType w:val="singleLevel"/>
    <w:tmpl w:val="E79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37">
    <w:nsid w:val="545B7DCE"/>
    <w:multiLevelType w:val="hybridMultilevel"/>
    <w:tmpl w:val="409E42D4"/>
    <w:lvl w:ilvl="0" w:tplc="2BB4DE5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5532D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39">
    <w:nsid w:val="5E8434E2"/>
    <w:multiLevelType w:val="hybridMultilevel"/>
    <w:tmpl w:val="ADC053B0"/>
    <w:lvl w:ilvl="0" w:tplc="117AB92E">
      <w:start w:val="1"/>
      <w:numFmt w:val="lowerLetter"/>
      <w:lvlText w:val="%1."/>
      <w:lvlJc w:val="left"/>
      <w:pPr>
        <w:ind w:left="1495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EA367E2"/>
    <w:multiLevelType w:val="singleLevel"/>
    <w:tmpl w:val="6DCCC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2965286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>
    <w:nsid w:val="64723115"/>
    <w:multiLevelType w:val="hybridMultilevel"/>
    <w:tmpl w:val="60B8F4C6"/>
    <w:lvl w:ilvl="0" w:tplc="E86E8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2A50AFE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74614A8">
      <w:start w:val="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FF33A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6A51020A"/>
    <w:multiLevelType w:val="hybridMultilevel"/>
    <w:tmpl w:val="53B816D6"/>
    <w:lvl w:ilvl="0" w:tplc="3FC83B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833C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04672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7C57C0"/>
    <w:multiLevelType w:val="hybridMultilevel"/>
    <w:tmpl w:val="69346EF2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>
    <w:nsid w:val="7A321A17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49">
    <w:nsid w:val="7F0E1A9C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50">
    <w:nsid w:val="7FC87795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22"/>
  </w:num>
  <w:num w:numId="5">
    <w:abstractNumId w:val="41"/>
  </w:num>
  <w:num w:numId="6">
    <w:abstractNumId w:val="40"/>
  </w:num>
  <w:num w:numId="7">
    <w:abstractNumId w:val="18"/>
  </w:num>
  <w:num w:numId="8">
    <w:abstractNumId w:val="49"/>
  </w:num>
  <w:num w:numId="9">
    <w:abstractNumId w:val="19"/>
  </w:num>
  <w:num w:numId="10">
    <w:abstractNumId w:val="30"/>
  </w:num>
  <w:num w:numId="11">
    <w:abstractNumId w:val="29"/>
  </w:num>
  <w:num w:numId="12">
    <w:abstractNumId w:val="11"/>
  </w:num>
  <w:num w:numId="13">
    <w:abstractNumId w:val="38"/>
  </w:num>
  <w:num w:numId="14">
    <w:abstractNumId w:val="46"/>
  </w:num>
  <w:num w:numId="15">
    <w:abstractNumId w:val="16"/>
  </w:num>
  <w:num w:numId="16">
    <w:abstractNumId w:val="6"/>
  </w:num>
  <w:num w:numId="17">
    <w:abstractNumId w:val="43"/>
  </w:num>
  <w:num w:numId="18">
    <w:abstractNumId w:val="14"/>
  </w:num>
  <w:num w:numId="19">
    <w:abstractNumId w:val="13"/>
  </w:num>
  <w:num w:numId="20">
    <w:abstractNumId w:val="48"/>
  </w:num>
  <w:num w:numId="21">
    <w:abstractNumId w:val="33"/>
  </w:num>
  <w:num w:numId="22">
    <w:abstractNumId w:val="50"/>
  </w:num>
  <w:num w:numId="23">
    <w:abstractNumId w:val="20"/>
  </w:num>
  <w:num w:numId="24">
    <w:abstractNumId w:val="23"/>
  </w:num>
  <w:num w:numId="25">
    <w:abstractNumId w:val="26"/>
  </w:num>
  <w:num w:numId="26">
    <w:abstractNumId w:val="9"/>
  </w:num>
  <w:num w:numId="27">
    <w:abstractNumId w:val="25"/>
  </w:num>
  <w:num w:numId="28">
    <w:abstractNumId w:val="42"/>
  </w:num>
  <w:num w:numId="29">
    <w:abstractNumId w:val="10"/>
  </w:num>
  <w:num w:numId="30">
    <w:abstractNumId w:val="32"/>
  </w:num>
  <w:num w:numId="31">
    <w:abstractNumId w:val="15"/>
  </w:num>
  <w:num w:numId="32">
    <w:abstractNumId w:val="27"/>
  </w:num>
  <w:num w:numId="33">
    <w:abstractNumId w:val="5"/>
  </w:num>
  <w:num w:numId="34">
    <w:abstractNumId w:val="7"/>
  </w:num>
  <w:num w:numId="35">
    <w:abstractNumId w:val="35"/>
  </w:num>
  <w:num w:numId="36">
    <w:abstractNumId w:val="12"/>
  </w:num>
  <w:num w:numId="37">
    <w:abstractNumId w:val="47"/>
  </w:num>
  <w:num w:numId="38">
    <w:abstractNumId w:val="37"/>
  </w:num>
  <w:num w:numId="39">
    <w:abstractNumId w:val="31"/>
  </w:num>
  <w:num w:numId="40">
    <w:abstractNumId w:val="24"/>
  </w:num>
  <w:num w:numId="41">
    <w:abstractNumId w:val="39"/>
  </w:num>
  <w:num w:numId="42">
    <w:abstractNumId w:val="8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36"/>
  </w:num>
  <w:num w:numId="46">
    <w:abstractNumId w:val="21"/>
  </w:num>
  <w:num w:numId="47">
    <w:abstractNumId w:val="1"/>
  </w:num>
  <w:num w:numId="48">
    <w:abstractNumId w:val="44"/>
  </w:num>
  <w:num w:numId="49">
    <w:abstractNumId w:val="3"/>
  </w:num>
  <w:num w:numId="50">
    <w:abstractNumId w:val="4"/>
  </w:num>
  <w:num w:numId="51">
    <w:abstractNumId w:val="2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E"/>
    <w:rsid w:val="000015E8"/>
    <w:rsid w:val="000077B9"/>
    <w:rsid w:val="00020B4D"/>
    <w:rsid w:val="00022AF4"/>
    <w:rsid w:val="0002439D"/>
    <w:rsid w:val="000320D8"/>
    <w:rsid w:val="000333B9"/>
    <w:rsid w:val="00037A77"/>
    <w:rsid w:val="00040457"/>
    <w:rsid w:val="000428DE"/>
    <w:rsid w:val="00064CD4"/>
    <w:rsid w:val="000700F6"/>
    <w:rsid w:val="00071B4B"/>
    <w:rsid w:val="00071BC6"/>
    <w:rsid w:val="00072CC4"/>
    <w:rsid w:val="000735A3"/>
    <w:rsid w:val="00073E9D"/>
    <w:rsid w:val="0007544B"/>
    <w:rsid w:val="00080465"/>
    <w:rsid w:val="00083574"/>
    <w:rsid w:val="000840B2"/>
    <w:rsid w:val="00084A15"/>
    <w:rsid w:val="000876C0"/>
    <w:rsid w:val="00095047"/>
    <w:rsid w:val="000973FD"/>
    <w:rsid w:val="000A02BA"/>
    <w:rsid w:val="000A7F43"/>
    <w:rsid w:val="000B45DD"/>
    <w:rsid w:val="000B5C22"/>
    <w:rsid w:val="000B6675"/>
    <w:rsid w:val="000C4CDF"/>
    <w:rsid w:val="000C583E"/>
    <w:rsid w:val="000C7281"/>
    <w:rsid w:val="000D0ED2"/>
    <w:rsid w:val="000D2453"/>
    <w:rsid w:val="000D52BE"/>
    <w:rsid w:val="000D616F"/>
    <w:rsid w:val="000D7BAF"/>
    <w:rsid w:val="000E2C9D"/>
    <w:rsid w:val="000E3A7B"/>
    <w:rsid w:val="000F08D2"/>
    <w:rsid w:val="000F145B"/>
    <w:rsid w:val="00101BE7"/>
    <w:rsid w:val="0010526B"/>
    <w:rsid w:val="00105627"/>
    <w:rsid w:val="00105D62"/>
    <w:rsid w:val="00110808"/>
    <w:rsid w:val="00112C70"/>
    <w:rsid w:val="00115D99"/>
    <w:rsid w:val="00115F9E"/>
    <w:rsid w:val="0012179D"/>
    <w:rsid w:val="001222FA"/>
    <w:rsid w:val="00122359"/>
    <w:rsid w:val="00122CA6"/>
    <w:rsid w:val="00127904"/>
    <w:rsid w:val="0013215B"/>
    <w:rsid w:val="00134B6D"/>
    <w:rsid w:val="00136DB8"/>
    <w:rsid w:val="0014077F"/>
    <w:rsid w:val="0014471F"/>
    <w:rsid w:val="00145D08"/>
    <w:rsid w:val="001508E6"/>
    <w:rsid w:val="001555EB"/>
    <w:rsid w:val="00155F3F"/>
    <w:rsid w:val="001572B0"/>
    <w:rsid w:val="00160AF0"/>
    <w:rsid w:val="00164053"/>
    <w:rsid w:val="00165598"/>
    <w:rsid w:val="00166678"/>
    <w:rsid w:val="0017693D"/>
    <w:rsid w:val="0017771F"/>
    <w:rsid w:val="0018115E"/>
    <w:rsid w:val="00181B70"/>
    <w:rsid w:val="00187482"/>
    <w:rsid w:val="00187804"/>
    <w:rsid w:val="00187EF3"/>
    <w:rsid w:val="00191CB2"/>
    <w:rsid w:val="0019496E"/>
    <w:rsid w:val="00195212"/>
    <w:rsid w:val="00196801"/>
    <w:rsid w:val="001A4923"/>
    <w:rsid w:val="001A75AD"/>
    <w:rsid w:val="001B1831"/>
    <w:rsid w:val="001B1AA6"/>
    <w:rsid w:val="001B1D30"/>
    <w:rsid w:val="001B2902"/>
    <w:rsid w:val="001B2F3D"/>
    <w:rsid w:val="001B521E"/>
    <w:rsid w:val="001C55C1"/>
    <w:rsid w:val="001D2799"/>
    <w:rsid w:val="001D2F09"/>
    <w:rsid w:val="001D3F92"/>
    <w:rsid w:val="001D72CB"/>
    <w:rsid w:val="001E04B5"/>
    <w:rsid w:val="001E1BD9"/>
    <w:rsid w:val="001E4753"/>
    <w:rsid w:val="001F212A"/>
    <w:rsid w:val="001F2C60"/>
    <w:rsid w:val="001F3313"/>
    <w:rsid w:val="001F338C"/>
    <w:rsid w:val="002002FC"/>
    <w:rsid w:val="00201A80"/>
    <w:rsid w:val="00204A08"/>
    <w:rsid w:val="0020700E"/>
    <w:rsid w:val="00210FC0"/>
    <w:rsid w:val="002118F3"/>
    <w:rsid w:val="00215610"/>
    <w:rsid w:val="00221445"/>
    <w:rsid w:val="00222AFC"/>
    <w:rsid w:val="002238FC"/>
    <w:rsid w:val="0023180F"/>
    <w:rsid w:val="00234976"/>
    <w:rsid w:val="002366DC"/>
    <w:rsid w:val="00236BB6"/>
    <w:rsid w:val="00237201"/>
    <w:rsid w:val="00237908"/>
    <w:rsid w:val="002414D0"/>
    <w:rsid w:val="00247841"/>
    <w:rsid w:val="00247D58"/>
    <w:rsid w:val="0026180E"/>
    <w:rsid w:val="00266760"/>
    <w:rsid w:val="002678FF"/>
    <w:rsid w:val="00271EDF"/>
    <w:rsid w:val="002776E6"/>
    <w:rsid w:val="00280362"/>
    <w:rsid w:val="00281650"/>
    <w:rsid w:val="00283A62"/>
    <w:rsid w:val="00283B3E"/>
    <w:rsid w:val="00284510"/>
    <w:rsid w:val="0028686C"/>
    <w:rsid w:val="002933D5"/>
    <w:rsid w:val="002956F2"/>
    <w:rsid w:val="002A0A3C"/>
    <w:rsid w:val="002A0C7E"/>
    <w:rsid w:val="002A134B"/>
    <w:rsid w:val="002A3836"/>
    <w:rsid w:val="002A41BE"/>
    <w:rsid w:val="002A4E19"/>
    <w:rsid w:val="002B3325"/>
    <w:rsid w:val="002B6DA3"/>
    <w:rsid w:val="002C0D51"/>
    <w:rsid w:val="002C20FA"/>
    <w:rsid w:val="002D08E5"/>
    <w:rsid w:val="002D2E63"/>
    <w:rsid w:val="002E2B4F"/>
    <w:rsid w:val="002E5231"/>
    <w:rsid w:val="002E6F8C"/>
    <w:rsid w:val="002E6FCA"/>
    <w:rsid w:val="002E74B4"/>
    <w:rsid w:val="002E7A7C"/>
    <w:rsid w:val="002F2900"/>
    <w:rsid w:val="002F6351"/>
    <w:rsid w:val="002F73A1"/>
    <w:rsid w:val="002F7FF4"/>
    <w:rsid w:val="00301BE3"/>
    <w:rsid w:val="00306097"/>
    <w:rsid w:val="00307008"/>
    <w:rsid w:val="00310E1F"/>
    <w:rsid w:val="00312CA0"/>
    <w:rsid w:val="00313D5C"/>
    <w:rsid w:val="00316854"/>
    <w:rsid w:val="003172D3"/>
    <w:rsid w:val="00317695"/>
    <w:rsid w:val="0032735E"/>
    <w:rsid w:val="00330632"/>
    <w:rsid w:val="00336027"/>
    <w:rsid w:val="00336362"/>
    <w:rsid w:val="003470AE"/>
    <w:rsid w:val="003472F6"/>
    <w:rsid w:val="00356BD7"/>
    <w:rsid w:val="003610C1"/>
    <w:rsid w:val="00361CC0"/>
    <w:rsid w:val="00366349"/>
    <w:rsid w:val="00367B98"/>
    <w:rsid w:val="00370CF5"/>
    <w:rsid w:val="00371550"/>
    <w:rsid w:val="003717FB"/>
    <w:rsid w:val="00371BC8"/>
    <w:rsid w:val="00374829"/>
    <w:rsid w:val="00375CFF"/>
    <w:rsid w:val="003768A1"/>
    <w:rsid w:val="00382698"/>
    <w:rsid w:val="0038536B"/>
    <w:rsid w:val="00386B5E"/>
    <w:rsid w:val="00390260"/>
    <w:rsid w:val="003907C5"/>
    <w:rsid w:val="003961D2"/>
    <w:rsid w:val="003969C5"/>
    <w:rsid w:val="00396B37"/>
    <w:rsid w:val="00397140"/>
    <w:rsid w:val="003A0E57"/>
    <w:rsid w:val="003A14A6"/>
    <w:rsid w:val="003A3C4E"/>
    <w:rsid w:val="003A5426"/>
    <w:rsid w:val="003A7A79"/>
    <w:rsid w:val="003B1276"/>
    <w:rsid w:val="003B288B"/>
    <w:rsid w:val="003B2EE1"/>
    <w:rsid w:val="003C1EED"/>
    <w:rsid w:val="003C2F2E"/>
    <w:rsid w:val="003C5880"/>
    <w:rsid w:val="003D09A0"/>
    <w:rsid w:val="003D0EFE"/>
    <w:rsid w:val="003D4DBA"/>
    <w:rsid w:val="003D78E1"/>
    <w:rsid w:val="003D7C43"/>
    <w:rsid w:val="003D7EF9"/>
    <w:rsid w:val="003E062E"/>
    <w:rsid w:val="003E171B"/>
    <w:rsid w:val="003E1CDA"/>
    <w:rsid w:val="003E2715"/>
    <w:rsid w:val="003E2DD7"/>
    <w:rsid w:val="003F7E5A"/>
    <w:rsid w:val="003F7F76"/>
    <w:rsid w:val="00401F7B"/>
    <w:rsid w:val="00406B42"/>
    <w:rsid w:val="00412DD5"/>
    <w:rsid w:val="00415D81"/>
    <w:rsid w:val="004309FB"/>
    <w:rsid w:val="00431AC9"/>
    <w:rsid w:val="004345A4"/>
    <w:rsid w:val="004345E3"/>
    <w:rsid w:val="00436CDB"/>
    <w:rsid w:val="00436E94"/>
    <w:rsid w:val="00446A2C"/>
    <w:rsid w:val="004479CB"/>
    <w:rsid w:val="00450276"/>
    <w:rsid w:val="004506F0"/>
    <w:rsid w:val="0045332F"/>
    <w:rsid w:val="00455834"/>
    <w:rsid w:val="00467BBB"/>
    <w:rsid w:val="00476FFC"/>
    <w:rsid w:val="004879E4"/>
    <w:rsid w:val="00487FE4"/>
    <w:rsid w:val="00490CFE"/>
    <w:rsid w:val="004968D1"/>
    <w:rsid w:val="004977C7"/>
    <w:rsid w:val="004A053E"/>
    <w:rsid w:val="004B0CDC"/>
    <w:rsid w:val="004B4B43"/>
    <w:rsid w:val="004D0CA9"/>
    <w:rsid w:val="004D0D5C"/>
    <w:rsid w:val="004D1896"/>
    <w:rsid w:val="004D56E2"/>
    <w:rsid w:val="004D6454"/>
    <w:rsid w:val="004D7D4F"/>
    <w:rsid w:val="004E0D4F"/>
    <w:rsid w:val="004E3A30"/>
    <w:rsid w:val="004F06E1"/>
    <w:rsid w:val="004F1A57"/>
    <w:rsid w:val="004F28F6"/>
    <w:rsid w:val="004F30B0"/>
    <w:rsid w:val="0050025D"/>
    <w:rsid w:val="00500BFB"/>
    <w:rsid w:val="00501A05"/>
    <w:rsid w:val="00501B07"/>
    <w:rsid w:val="00506395"/>
    <w:rsid w:val="0051155D"/>
    <w:rsid w:val="00513077"/>
    <w:rsid w:val="00521524"/>
    <w:rsid w:val="0052428C"/>
    <w:rsid w:val="00524553"/>
    <w:rsid w:val="00525B13"/>
    <w:rsid w:val="00526D6A"/>
    <w:rsid w:val="00540488"/>
    <w:rsid w:val="005428ED"/>
    <w:rsid w:val="00542B26"/>
    <w:rsid w:val="00543997"/>
    <w:rsid w:val="005444A3"/>
    <w:rsid w:val="00546A47"/>
    <w:rsid w:val="00552AAC"/>
    <w:rsid w:val="00552ED9"/>
    <w:rsid w:val="005544B9"/>
    <w:rsid w:val="00561D1D"/>
    <w:rsid w:val="005652AC"/>
    <w:rsid w:val="005711FA"/>
    <w:rsid w:val="00572183"/>
    <w:rsid w:val="00572B7B"/>
    <w:rsid w:val="00575604"/>
    <w:rsid w:val="0058100D"/>
    <w:rsid w:val="00581FF2"/>
    <w:rsid w:val="005841E3"/>
    <w:rsid w:val="00584D03"/>
    <w:rsid w:val="00586589"/>
    <w:rsid w:val="00586BE5"/>
    <w:rsid w:val="00586FB4"/>
    <w:rsid w:val="0058706F"/>
    <w:rsid w:val="00597C16"/>
    <w:rsid w:val="005A0572"/>
    <w:rsid w:val="005A0611"/>
    <w:rsid w:val="005A369B"/>
    <w:rsid w:val="005A49D3"/>
    <w:rsid w:val="005A6DD8"/>
    <w:rsid w:val="005B24E2"/>
    <w:rsid w:val="005B6DA6"/>
    <w:rsid w:val="005C0D6C"/>
    <w:rsid w:val="005C1CF7"/>
    <w:rsid w:val="005C22B2"/>
    <w:rsid w:val="005C3074"/>
    <w:rsid w:val="005C777F"/>
    <w:rsid w:val="005D28C3"/>
    <w:rsid w:val="005D2DE4"/>
    <w:rsid w:val="005D63FF"/>
    <w:rsid w:val="005D7A87"/>
    <w:rsid w:val="005E5276"/>
    <w:rsid w:val="005E6F5D"/>
    <w:rsid w:val="005F2F9C"/>
    <w:rsid w:val="005F4E1B"/>
    <w:rsid w:val="005F7A8D"/>
    <w:rsid w:val="006042FA"/>
    <w:rsid w:val="0060588C"/>
    <w:rsid w:val="006059D7"/>
    <w:rsid w:val="00605E51"/>
    <w:rsid w:val="00610FC9"/>
    <w:rsid w:val="00612725"/>
    <w:rsid w:val="006148A4"/>
    <w:rsid w:val="00614D5E"/>
    <w:rsid w:val="0061651C"/>
    <w:rsid w:val="00626F65"/>
    <w:rsid w:val="00631711"/>
    <w:rsid w:val="00631A58"/>
    <w:rsid w:val="00634767"/>
    <w:rsid w:val="0063593E"/>
    <w:rsid w:val="006363F7"/>
    <w:rsid w:val="00640211"/>
    <w:rsid w:val="006430EC"/>
    <w:rsid w:val="00644ED7"/>
    <w:rsid w:val="00647796"/>
    <w:rsid w:val="00655A95"/>
    <w:rsid w:val="00667BBB"/>
    <w:rsid w:val="00670B40"/>
    <w:rsid w:val="00671AE8"/>
    <w:rsid w:val="00672F40"/>
    <w:rsid w:val="0067695A"/>
    <w:rsid w:val="00681DD9"/>
    <w:rsid w:val="00682214"/>
    <w:rsid w:val="00684189"/>
    <w:rsid w:val="00686665"/>
    <w:rsid w:val="00687C14"/>
    <w:rsid w:val="00690E3A"/>
    <w:rsid w:val="006918CA"/>
    <w:rsid w:val="00693132"/>
    <w:rsid w:val="006969F9"/>
    <w:rsid w:val="00697F85"/>
    <w:rsid w:val="006A1C0E"/>
    <w:rsid w:val="006A20F1"/>
    <w:rsid w:val="006B18DA"/>
    <w:rsid w:val="006D12AE"/>
    <w:rsid w:val="006D136A"/>
    <w:rsid w:val="006D698C"/>
    <w:rsid w:val="006D6A95"/>
    <w:rsid w:val="006E1925"/>
    <w:rsid w:val="006E2612"/>
    <w:rsid w:val="006E27D2"/>
    <w:rsid w:val="006E5F0D"/>
    <w:rsid w:val="006E7D17"/>
    <w:rsid w:val="006F09DB"/>
    <w:rsid w:val="006F4CC3"/>
    <w:rsid w:val="006F5E61"/>
    <w:rsid w:val="00702871"/>
    <w:rsid w:val="00706F4D"/>
    <w:rsid w:val="007070D0"/>
    <w:rsid w:val="00710C1E"/>
    <w:rsid w:val="00711EC9"/>
    <w:rsid w:val="00714EC9"/>
    <w:rsid w:val="007165B8"/>
    <w:rsid w:val="00717EE3"/>
    <w:rsid w:val="00727487"/>
    <w:rsid w:val="007310EE"/>
    <w:rsid w:val="007330FA"/>
    <w:rsid w:val="00733F69"/>
    <w:rsid w:val="00736C46"/>
    <w:rsid w:val="0074162F"/>
    <w:rsid w:val="0074192B"/>
    <w:rsid w:val="0074227E"/>
    <w:rsid w:val="007425E1"/>
    <w:rsid w:val="007443DF"/>
    <w:rsid w:val="007447CB"/>
    <w:rsid w:val="00757089"/>
    <w:rsid w:val="0076005F"/>
    <w:rsid w:val="007623D6"/>
    <w:rsid w:val="00767E1C"/>
    <w:rsid w:val="007703D0"/>
    <w:rsid w:val="007715DD"/>
    <w:rsid w:val="00775806"/>
    <w:rsid w:val="00780E2F"/>
    <w:rsid w:val="007856AA"/>
    <w:rsid w:val="00787BB7"/>
    <w:rsid w:val="00787FA6"/>
    <w:rsid w:val="00794103"/>
    <w:rsid w:val="007957D4"/>
    <w:rsid w:val="00797F47"/>
    <w:rsid w:val="007A0366"/>
    <w:rsid w:val="007A13E8"/>
    <w:rsid w:val="007A183F"/>
    <w:rsid w:val="007A1899"/>
    <w:rsid w:val="007A2DC3"/>
    <w:rsid w:val="007A6D27"/>
    <w:rsid w:val="007A7445"/>
    <w:rsid w:val="007B001B"/>
    <w:rsid w:val="007B1908"/>
    <w:rsid w:val="007B232A"/>
    <w:rsid w:val="007B28C0"/>
    <w:rsid w:val="007B56ED"/>
    <w:rsid w:val="007B63AB"/>
    <w:rsid w:val="007B6BA3"/>
    <w:rsid w:val="007C6BFF"/>
    <w:rsid w:val="007C75AB"/>
    <w:rsid w:val="007C7CDE"/>
    <w:rsid w:val="007D27B8"/>
    <w:rsid w:val="007D563F"/>
    <w:rsid w:val="007D6D95"/>
    <w:rsid w:val="007D7877"/>
    <w:rsid w:val="007D7AC2"/>
    <w:rsid w:val="007E16F6"/>
    <w:rsid w:val="007E26A3"/>
    <w:rsid w:val="007E2EF8"/>
    <w:rsid w:val="007E3942"/>
    <w:rsid w:val="007E55F1"/>
    <w:rsid w:val="007E727C"/>
    <w:rsid w:val="007E7D90"/>
    <w:rsid w:val="007F1287"/>
    <w:rsid w:val="007F327A"/>
    <w:rsid w:val="007F471C"/>
    <w:rsid w:val="007F52DD"/>
    <w:rsid w:val="0080244D"/>
    <w:rsid w:val="0080398D"/>
    <w:rsid w:val="008102F9"/>
    <w:rsid w:val="00810DAC"/>
    <w:rsid w:val="008111EA"/>
    <w:rsid w:val="00814B1F"/>
    <w:rsid w:val="008179F9"/>
    <w:rsid w:val="00817C49"/>
    <w:rsid w:val="0082265C"/>
    <w:rsid w:val="00822EF6"/>
    <w:rsid w:val="00823706"/>
    <w:rsid w:val="00827230"/>
    <w:rsid w:val="00832AFD"/>
    <w:rsid w:val="00834017"/>
    <w:rsid w:val="00837077"/>
    <w:rsid w:val="008370A9"/>
    <w:rsid w:val="00845751"/>
    <w:rsid w:val="008479F8"/>
    <w:rsid w:val="0085582E"/>
    <w:rsid w:val="0086167D"/>
    <w:rsid w:val="008616F8"/>
    <w:rsid w:val="008624B1"/>
    <w:rsid w:val="00865898"/>
    <w:rsid w:val="00866712"/>
    <w:rsid w:val="00867888"/>
    <w:rsid w:val="00871C44"/>
    <w:rsid w:val="00875C3D"/>
    <w:rsid w:val="008760F3"/>
    <w:rsid w:val="00876B79"/>
    <w:rsid w:val="0088384B"/>
    <w:rsid w:val="00884E4C"/>
    <w:rsid w:val="0088589F"/>
    <w:rsid w:val="008904C4"/>
    <w:rsid w:val="00891F8A"/>
    <w:rsid w:val="0089270E"/>
    <w:rsid w:val="00895A1A"/>
    <w:rsid w:val="00895D6E"/>
    <w:rsid w:val="00895FB9"/>
    <w:rsid w:val="0089662F"/>
    <w:rsid w:val="008A0300"/>
    <w:rsid w:val="008A1139"/>
    <w:rsid w:val="008A1A05"/>
    <w:rsid w:val="008A2397"/>
    <w:rsid w:val="008A32C9"/>
    <w:rsid w:val="008A35AC"/>
    <w:rsid w:val="008A35E8"/>
    <w:rsid w:val="008B1E65"/>
    <w:rsid w:val="008B2388"/>
    <w:rsid w:val="008B348A"/>
    <w:rsid w:val="008C066E"/>
    <w:rsid w:val="008C156E"/>
    <w:rsid w:val="008D13C9"/>
    <w:rsid w:val="008D35A9"/>
    <w:rsid w:val="008D53C0"/>
    <w:rsid w:val="008E3B32"/>
    <w:rsid w:val="008F1174"/>
    <w:rsid w:val="008F1B7B"/>
    <w:rsid w:val="008F2081"/>
    <w:rsid w:val="009018E0"/>
    <w:rsid w:val="0090327C"/>
    <w:rsid w:val="00906C28"/>
    <w:rsid w:val="00906E7B"/>
    <w:rsid w:val="00911BD6"/>
    <w:rsid w:val="009148DC"/>
    <w:rsid w:val="009151B1"/>
    <w:rsid w:val="00921389"/>
    <w:rsid w:val="009214E1"/>
    <w:rsid w:val="00924B23"/>
    <w:rsid w:val="009271B7"/>
    <w:rsid w:val="009273D4"/>
    <w:rsid w:val="0093533A"/>
    <w:rsid w:val="0093579B"/>
    <w:rsid w:val="00945754"/>
    <w:rsid w:val="0094655A"/>
    <w:rsid w:val="009515BF"/>
    <w:rsid w:val="0095312E"/>
    <w:rsid w:val="00953312"/>
    <w:rsid w:val="0095670C"/>
    <w:rsid w:val="00966203"/>
    <w:rsid w:val="009674C1"/>
    <w:rsid w:val="00972300"/>
    <w:rsid w:val="0097523B"/>
    <w:rsid w:val="00980385"/>
    <w:rsid w:val="00981367"/>
    <w:rsid w:val="009817AE"/>
    <w:rsid w:val="00982E97"/>
    <w:rsid w:val="00984B41"/>
    <w:rsid w:val="009900D2"/>
    <w:rsid w:val="00992ACE"/>
    <w:rsid w:val="009A11C3"/>
    <w:rsid w:val="009A1C79"/>
    <w:rsid w:val="009A2634"/>
    <w:rsid w:val="009A31C7"/>
    <w:rsid w:val="009A338B"/>
    <w:rsid w:val="009B1318"/>
    <w:rsid w:val="009B2325"/>
    <w:rsid w:val="009B2B9C"/>
    <w:rsid w:val="009B5F8A"/>
    <w:rsid w:val="009B68A3"/>
    <w:rsid w:val="009B7249"/>
    <w:rsid w:val="009C0AFC"/>
    <w:rsid w:val="009C1710"/>
    <w:rsid w:val="009C5244"/>
    <w:rsid w:val="009D1424"/>
    <w:rsid w:val="009D44A4"/>
    <w:rsid w:val="009D4E02"/>
    <w:rsid w:val="009D6037"/>
    <w:rsid w:val="009D64D9"/>
    <w:rsid w:val="009D774B"/>
    <w:rsid w:val="009E16D6"/>
    <w:rsid w:val="009E5C47"/>
    <w:rsid w:val="009E6E72"/>
    <w:rsid w:val="009F00DD"/>
    <w:rsid w:val="009F5A3D"/>
    <w:rsid w:val="00A003E5"/>
    <w:rsid w:val="00A017CF"/>
    <w:rsid w:val="00A02C68"/>
    <w:rsid w:val="00A03274"/>
    <w:rsid w:val="00A06564"/>
    <w:rsid w:val="00A11F28"/>
    <w:rsid w:val="00A20866"/>
    <w:rsid w:val="00A21E55"/>
    <w:rsid w:val="00A3262E"/>
    <w:rsid w:val="00A343E2"/>
    <w:rsid w:val="00A34DDA"/>
    <w:rsid w:val="00A3525E"/>
    <w:rsid w:val="00A44861"/>
    <w:rsid w:val="00A44D34"/>
    <w:rsid w:val="00A4514F"/>
    <w:rsid w:val="00A50E4F"/>
    <w:rsid w:val="00A54B87"/>
    <w:rsid w:val="00A561F7"/>
    <w:rsid w:val="00A57BB5"/>
    <w:rsid w:val="00A6232D"/>
    <w:rsid w:val="00A64FF0"/>
    <w:rsid w:val="00A714CA"/>
    <w:rsid w:val="00A71D9C"/>
    <w:rsid w:val="00A726D1"/>
    <w:rsid w:val="00A72DCA"/>
    <w:rsid w:val="00A76A08"/>
    <w:rsid w:val="00A80800"/>
    <w:rsid w:val="00A8705B"/>
    <w:rsid w:val="00A91546"/>
    <w:rsid w:val="00A91720"/>
    <w:rsid w:val="00AA504C"/>
    <w:rsid w:val="00AB1984"/>
    <w:rsid w:val="00AB53E3"/>
    <w:rsid w:val="00AB6A66"/>
    <w:rsid w:val="00AC35C5"/>
    <w:rsid w:val="00AC5273"/>
    <w:rsid w:val="00AD09D4"/>
    <w:rsid w:val="00AD1594"/>
    <w:rsid w:val="00AD1F01"/>
    <w:rsid w:val="00AE193A"/>
    <w:rsid w:val="00AE2700"/>
    <w:rsid w:val="00AE66D9"/>
    <w:rsid w:val="00AE7553"/>
    <w:rsid w:val="00AE7C36"/>
    <w:rsid w:val="00AF4B8E"/>
    <w:rsid w:val="00AF6385"/>
    <w:rsid w:val="00B058C3"/>
    <w:rsid w:val="00B05AB4"/>
    <w:rsid w:val="00B218A4"/>
    <w:rsid w:val="00B232BD"/>
    <w:rsid w:val="00B2671B"/>
    <w:rsid w:val="00B26DCD"/>
    <w:rsid w:val="00B27517"/>
    <w:rsid w:val="00B27C67"/>
    <w:rsid w:val="00B30218"/>
    <w:rsid w:val="00B30B6A"/>
    <w:rsid w:val="00B312BE"/>
    <w:rsid w:val="00B322E2"/>
    <w:rsid w:val="00B32937"/>
    <w:rsid w:val="00B33876"/>
    <w:rsid w:val="00B346AA"/>
    <w:rsid w:val="00B34B25"/>
    <w:rsid w:val="00B34FA6"/>
    <w:rsid w:val="00B365DE"/>
    <w:rsid w:val="00B40255"/>
    <w:rsid w:val="00B41F58"/>
    <w:rsid w:val="00B425F5"/>
    <w:rsid w:val="00B45E58"/>
    <w:rsid w:val="00B546CD"/>
    <w:rsid w:val="00B60773"/>
    <w:rsid w:val="00B60DCE"/>
    <w:rsid w:val="00B74EE9"/>
    <w:rsid w:val="00B75E81"/>
    <w:rsid w:val="00B82A2E"/>
    <w:rsid w:val="00B85693"/>
    <w:rsid w:val="00B85D6E"/>
    <w:rsid w:val="00B95E05"/>
    <w:rsid w:val="00B9608E"/>
    <w:rsid w:val="00B96F1B"/>
    <w:rsid w:val="00B97470"/>
    <w:rsid w:val="00B97D09"/>
    <w:rsid w:val="00BA0E92"/>
    <w:rsid w:val="00BA1141"/>
    <w:rsid w:val="00BA1E51"/>
    <w:rsid w:val="00BA1F12"/>
    <w:rsid w:val="00BB1E10"/>
    <w:rsid w:val="00BB28C7"/>
    <w:rsid w:val="00BB3490"/>
    <w:rsid w:val="00BB39BD"/>
    <w:rsid w:val="00BC0925"/>
    <w:rsid w:val="00BC31CF"/>
    <w:rsid w:val="00BC3248"/>
    <w:rsid w:val="00BC386D"/>
    <w:rsid w:val="00BD4ACA"/>
    <w:rsid w:val="00BD63B6"/>
    <w:rsid w:val="00BE0304"/>
    <w:rsid w:val="00BE116A"/>
    <w:rsid w:val="00BE20CF"/>
    <w:rsid w:val="00BE30F4"/>
    <w:rsid w:val="00BE3C72"/>
    <w:rsid w:val="00BE6B66"/>
    <w:rsid w:val="00BF0F39"/>
    <w:rsid w:val="00BF2AEB"/>
    <w:rsid w:val="00BF4072"/>
    <w:rsid w:val="00BF674F"/>
    <w:rsid w:val="00C00C28"/>
    <w:rsid w:val="00C0564C"/>
    <w:rsid w:val="00C05BE4"/>
    <w:rsid w:val="00C10D1D"/>
    <w:rsid w:val="00C1228C"/>
    <w:rsid w:val="00C12E14"/>
    <w:rsid w:val="00C13448"/>
    <w:rsid w:val="00C168D6"/>
    <w:rsid w:val="00C221F2"/>
    <w:rsid w:val="00C42FF6"/>
    <w:rsid w:val="00C442BF"/>
    <w:rsid w:val="00C44D57"/>
    <w:rsid w:val="00C50028"/>
    <w:rsid w:val="00C50B3E"/>
    <w:rsid w:val="00C50B78"/>
    <w:rsid w:val="00C54B2E"/>
    <w:rsid w:val="00C5601D"/>
    <w:rsid w:val="00C60CEA"/>
    <w:rsid w:val="00C61ADB"/>
    <w:rsid w:val="00C65A36"/>
    <w:rsid w:val="00C66E5A"/>
    <w:rsid w:val="00C7354C"/>
    <w:rsid w:val="00C810BB"/>
    <w:rsid w:val="00C86F4F"/>
    <w:rsid w:val="00CA03E6"/>
    <w:rsid w:val="00CA4164"/>
    <w:rsid w:val="00CA5B49"/>
    <w:rsid w:val="00CA6A80"/>
    <w:rsid w:val="00CA6DC4"/>
    <w:rsid w:val="00CA718E"/>
    <w:rsid w:val="00CA7C08"/>
    <w:rsid w:val="00CB16C4"/>
    <w:rsid w:val="00CB6917"/>
    <w:rsid w:val="00CC4ACD"/>
    <w:rsid w:val="00CD19B0"/>
    <w:rsid w:val="00CD3454"/>
    <w:rsid w:val="00CD3821"/>
    <w:rsid w:val="00CD3E4F"/>
    <w:rsid w:val="00CD69EB"/>
    <w:rsid w:val="00CD7303"/>
    <w:rsid w:val="00CE372F"/>
    <w:rsid w:val="00CE5C8E"/>
    <w:rsid w:val="00CE667F"/>
    <w:rsid w:val="00CE7B30"/>
    <w:rsid w:val="00CE7E78"/>
    <w:rsid w:val="00CF1DC6"/>
    <w:rsid w:val="00CF5EDC"/>
    <w:rsid w:val="00D03FBF"/>
    <w:rsid w:val="00D0594C"/>
    <w:rsid w:val="00D16AB8"/>
    <w:rsid w:val="00D21CE5"/>
    <w:rsid w:val="00D22E79"/>
    <w:rsid w:val="00D33B44"/>
    <w:rsid w:val="00D3427D"/>
    <w:rsid w:val="00D407D1"/>
    <w:rsid w:val="00D40F39"/>
    <w:rsid w:val="00D423CE"/>
    <w:rsid w:val="00D61AF0"/>
    <w:rsid w:val="00D652A4"/>
    <w:rsid w:val="00D66497"/>
    <w:rsid w:val="00D679D0"/>
    <w:rsid w:val="00D67DFE"/>
    <w:rsid w:val="00D73F71"/>
    <w:rsid w:val="00D74235"/>
    <w:rsid w:val="00D82389"/>
    <w:rsid w:val="00D82FB2"/>
    <w:rsid w:val="00D914CD"/>
    <w:rsid w:val="00D9464A"/>
    <w:rsid w:val="00D94E9C"/>
    <w:rsid w:val="00DA1692"/>
    <w:rsid w:val="00DA40C6"/>
    <w:rsid w:val="00DA7EFC"/>
    <w:rsid w:val="00DB11D2"/>
    <w:rsid w:val="00DB37B2"/>
    <w:rsid w:val="00DB40D2"/>
    <w:rsid w:val="00DB57A1"/>
    <w:rsid w:val="00DC395A"/>
    <w:rsid w:val="00DC52C6"/>
    <w:rsid w:val="00DC793A"/>
    <w:rsid w:val="00DD4ACD"/>
    <w:rsid w:val="00DD51B3"/>
    <w:rsid w:val="00DE3D67"/>
    <w:rsid w:val="00DE500A"/>
    <w:rsid w:val="00DE6281"/>
    <w:rsid w:val="00DF7216"/>
    <w:rsid w:val="00E01624"/>
    <w:rsid w:val="00E0451A"/>
    <w:rsid w:val="00E12576"/>
    <w:rsid w:val="00E13792"/>
    <w:rsid w:val="00E30EBB"/>
    <w:rsid w:val="00E31D33"/>
    <w:rsid w:val="00E333D8"/>
    <w:rsid w:val="00E35080"/>
    <w:rsid w:val="00E406C7"/>
    <w:rsid w:val="00E40E2B"/>
    <w:rsid w:val="00E45AE1"/>
    <w:rsid w:val="00E45F5D"/>
    <w:rsid w:val="00E47309"/>
    <w:rsid w:val="00E5127B"/>
    <w:rsid w:val="00E531D1"/>
    <w:rsid w:val="00E53DFC"/>
    <w:rsid w:val="00E578D7"/>
    <w:rsid w:val="00E61A5A"/>
    <w:rsid w:val="00E76786"/>
    <w:rsid w:val="00E821B8"/>
    <w:rsid w:val="00E8396D"/>
    <w:rsid w:val="00E86A06"/>
    <w:rsid w:val="00E87C8C"/>
    <w:rsid w:val="00E92D28"/>
    <w:rsid w:val="00E947FA"/>
    <w:rsid w:val="00E95917"/>
    <w:rsid w:val="00E97F56"/>
    <w:rsid w:val="00EA0D47"/>
    <w:rsid w:val="00EA1D33"/>
    <w:rsid w:val="00EA51D4"/>
    <w:rsid w:val="00EA586F"/>
    <w:rsid w:val="00EA6BD2"/>
    <w:rsid w:val="00EB14EA"/>
    <w:rsid w:val="00EB21C4"/>
    <w:rsid w:val="00EB3B43"/>
    <w:rsid w:val="00EB4344"/>
    <w:rsid w:val="00EB6EC8"/>
    <w:rsid w:val="00EB78B7"/>
    <w:rsid w:val="00ED0B45"/>
    <w:rsid w:val="00ED479E"/>
    <w:rsid w:val="00ED5168"/>
    <w:rsid w:val="00ED5359"/>
    <w:rsid w:val="00ED783A"/>
    <w:rsid w:val="00EE4E3D"/>
    <w:rsid w:val="00EE69CE"/>
    <w:rsid w:val="00EF03C6"/>
    <w:rsid w:val="00EF03DB"/>
    <w:rsid w:val="00EF298E"/>
    <w:rsid w:val="00EF2E9F"/>
    <w:rsid w:val="00EF4569"/>
    <w:rsid w:val="00EF5305"/>
    <w:rsid w:val="00EF6242"/>
    <w:rsid w:val="00EF6C78"/>
    <w:rsid w:val="00F007F2"/>
    <w:rsid w:val="00F03B99"/>
    <w:rsid w:val="00F04852"/>
    <w:rsid w:val="00F058D6"/>
    <w:rsid w:val="00F11E5C"/>
    <w:rsid w:val="00F11FE7"/>
    <w:rsid w:val="00F2229C"/>
    <w:rsid w:val="00F22F87"/>
    <w:rsid w:val="00F2305F"/>
    <w:rsid w:val="00F25741"/>
    <w:rsid w:val="00F263E4"/>
    <w:rsid w:val="00F276AE"/>
    <w:rsid w:val="00F30A6B"/>
    <w:rsid w:val="00F32F6B"/>
    <w:rsid w:val="00F33D2D"/>
    <w:rsid w:val="00F34B28"/>
    <w:rsid w:val="00F35610"/>
    <w:rsid w:val="00F36A0F"/>
    <w:rsid w:val="00F36DB1"/>
    <w:rsid w:val="00F41DEB"/>
    <w:rsid w:val="00F45D0A"/>
    <w:rsid w:val="00F47FA2"/>
    <w:rsid w:val="00F52627"/>
    <w:rsid w:val="00F576C3"/>
    <w:rsid w:val="00F60709"/>
    <w:rsid w:val="00F60B62"/>
    <w:rsid w:val="00F659AD"/>
    <w:rsid w:val="00F67028"/>
    <w:rsid w:val="00F719B4"/>
    <w:rsid w:val="00F80109"/>
    <w:rsid w:val="00F814A7"/>
    <w:rsid w:val="00F82582"/>
    <w:rsid w:val="00F836AC"/>
    <w:rsid w:val="00F85969"/>
    <w:rsid w:val="00F86C94"/>
    <w:rsid w:val="00F94CD2"/>
    <w:rsid w:val="00FA0485"/>
    <w:rsid w:val="00FA585D"/>
    <w:rsid w:val="00FA6BDE"/>
    <w:rsid w:val="00FB4275"/>
    <w:rsid w:val="00FB42AF"/>
    <w:rsid w:val="00FB51D7"/>
    <w:rsid w:val="00FB6E19"/>
    <w:rsid w:val="00FB7A49"/>
    <w:rsid w:val="00FC2CF3"/>
    <w:rsid w:val="00FC2F2E"/>
    <w:rsid w:val="00FD1CAE"/>
    <w:rsid w:val="00FD3143"/>
    <w:rsid w:val="00FD3D61"/>
    <w:rsid w:val="00FE1CAA"/>
    <w:rsid w:val="00FE1F09"/>
    <w:rsid w:val="00FE3523"/>
    <w:rsid w:val="00FE5FFD"/>
    <w:rsid w:val="00FE70B7"/>
    <w:rsid w:val="00FF3AC3"/>
    <w:rsid w:val="00FF4359"/>
    <w:rsid w:val="00FF743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5D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1021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715DD"/>
    <w:pPr>
      <w:keepNext/>
      <w:tabs>
        <w:tab w:val="left" w:pos="144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13448"/>
    <w:pPr>
      <w:keepNext/>
      <w:spacing w:line="480" w:lineRule="auto"/>
      <w:jc w:val="both"/>
      <w:outlineLvl w:val="7"/>
    </w:pPr>
    <w:rPr>
      <w:rFonts w:ascii="Arial" w:hAnsi="Arial"/>
      <w:b/>
      <w:bCs/>
      <w:sz w:val="36"/>
    </w:rPr>
  </w:style>
  <w:style w:type="paragraph" w:styleId="Titolo9">
    <w:name w:val="heading 9"/>
    <w:basedOn w:val="Normale"/>
    <w:next w:val="Normale"/>
    <w:link w:val="Titolo9Carattere"/>
    <w:qFormat/>
    <w:rsid w:val="00C13448"/>
    <w:pPr>
      <w:keepNext/>
      <w:spacing w:line="480" w:lineRule="auto"/>
      <w:jc w:val="both"/>
      <w:outlineLvl w:val="8"/>
    </w:pPr>
    <w:rPr>
      <w:rFonts w:ascii="Arial" w:hAnsi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71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771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771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locked/>
    <w:rsid w:val="007715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locked/>
    <w:rsid w:val="007715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locked/>
    <w:rsid w:val="007715D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locked/>
    <w:rsid w:val="007715DD"/>
    <w:rPr>
      <w:rFonts w:asciiTheme="minorHAnsi" w:eastAsiaTheme="minorEastAsia" w:hAnsiTheme="minorHAnsi" w:cstheme="min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715DD"/>
    <w:pPr>
      <w:framePr w:w="8530" w:h="1865" w:hSpace="141" w:wrap="auto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5D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7715D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715DD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7715DD"/>
    <w:pPr>
      <w:framePr w:w="8962" w:h="1370" w:hSpace="141" w:wrap="auto" w:vAnchor="text" w:hAnchor="page" w:x="801" w:y="44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9639"/>
        <w:tab w:val="left" w:pos="10915"/>
      </w:tabs>
      <w:ind w:left="360" w:right="-1021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Testofumetto">
    <w:name w:val="Balloon Text"/>
    <w:basedOn w:val="Normale"/>
    <w:link w:val="TestofumettoCarattere"/>
    <w:rsid w:val="00F36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715D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36C46"/>
    <w:pPr>
      <w:tabs>
        <w:tab w:val="left" w:pos="283"/>
        <w:tab w:val="left" w:pos="1417"/>
      </w:tabs>
      <w:spacing w:line="240" w:lineRule="atLeast"/>
      <w:jc w:val="center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736C46"/>
    <w:rPr>
      <w:rFonts w:ascii="Arial" w:hAnsi="Arial"/>
      <w:b/>
      <w:szCs w:val="20"/>
    </w:rPr>
  </w:style>
  <w:style w:type="paragraph" w:customStyle="1" w:styleId="Default">
    <w:name w:val="Default"/>
    <w:rsid w:val="00431AC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1AC9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nhideWhenUsed/>
    <w:rsid w:val="00431AC9"/>
    <w:pPr>
      <w:spacing w:before="192"/>
    </w:pPr>
    <w:rPr>
      <w:sz w:val="24"/>
      <w:szCs w:val="24"/>
    </w:rPr>
  </w:style>
  <w:style w:type="paragraph" w:customStyle="1" w:styleId="provvr0">
    <w:name w:val="provv_r0"/>
    <w:basedOn w:val="Normale"/>
    <w:rsid w:val="00501B0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aragrafoelenco1">
    <w:name w:val="Paragrafo elenco1"/>
    <w:rsid w:val="00BD4ACA"/>
    <w:pP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Rientrocorpodeltesto">
    <w:name w:val="Body Text Indent"/>
    <w:basedOn w:val="Normale"/>
    <w:link w:val="RientrocorpodeltestoCarattere"/>
    <w:unhideWhenUsed/>
    <w:rsid w:val="00BD4A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4ACA"/>
    <w:rPr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C13448"/>
    <w:rPr>
      <w:rFonts w:ascii="Arial" w:hAnsi="Arial"/>
      <w:b/>
      <w:bCs/>
      <w:sz w:val="36"/>
      <w:szCs w:val="20"/>
    </w:rPr>
  </w:style>
  <w:style w:type="character" w:customStyle="1" w:styleId="Titolo9Carattere">
    <w:name w:val="Titolo 9 Carattere"/>
    <w:basedOn w:val="Carpredefinitoparagrafo"/>
    <w:link w:val="Titolo9"/>
    <w:rsid w:val="00C13448"/>
    <w:rPr>
      <w:rFonts w:ascii="Arial" w:hAnsi="Arial"/>
      <w:b/>
      <w:bCs/>
      <w:sz w:val="32"/>
      <w:szCs w:val="20"/>
    </w:rPr>
  </w:style>
  <w:style w:type="paragraph" w:styleId="Rientrocorpodeltesto2">
    <w:name w:val="Body Text Indent 2"/>
    <w:basedOn w:val="Normale"/>
    <w:link w:val="Rientrocorpodeltesto2Carattere"/>
    <w:rsid w:val="00C13448"/>
    <w:pPr>
      <w:widowControl w:val="0"/>
      <w:ind w:left="360"/>
    </w:pPr>
    <w:rPr>
      <w:snapToGrid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13448"/>
    <w:rPr>
      <w:snapToGrid w:val="0"/>
      <w:sz w:val="24"/>
      <w:szCs w:val="20"/>
    </w:rPr>
  </w:style>
  <w:style w:type="paragraph" w:customStyle="1" w:styleId="a">
    <w:basedOn w:val="Normale"/>
    <w:next w:val="Corpotesto"/>
    <w:link w:val="Corpodeltesto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rsid w:val="00C13448"/>
  </w:style>
  <w:style w:type="paragraph" w:customStyle="1" w:styleId="Standard">
    <w:name w:val="Standard"/>
    <w:rsid w:val="00C13448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Corpodeltesto3">
    <w:name w:val="Body Text 3"/>
    <w:basedOn w:val="Normale"/>
    <w:link w:val="Corpodeltesto3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13448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C1344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13448"/>
    <w:rPr>
      <w:sz w:val="16"/>
      <w:szCs w:val="16"/>
    </w:rPr>
  </w:style>
  <w:style w:type="paragraph" w:customStyle="1" w:styleId="HLV">
    <w:name w:val="HLV"/>
    <w:basedOn w:val="Normale"/>
    <w:rsid w:val="00C13448"/>
    <w:rPr>
      <w:rFonts w:ascii="Helv" w:hAnsi="Helv"/>
      <w:sz w:val="22"/>
    </w:rPr>
  </w:style>
  <w:style w:type="paragraph" w:styleId="Intestazione">
    <w:name w:val="header"/>
    <w:basedOn w:val="Normale"/>
    <w:link w:val="Intestazione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13448"/>
    <w:rPr>
      <w:rFonts w:ascii="MS Sans Serif" w:hAnsi="MS Sans Serif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C13448"/>
    <w:rPr>
      <w:rFonts w:ascii="MS Sans Serif" w:hAnsi="MS Sans Serif"/>
      <w:sz w:val="20"/>
      <w:szCs w:val="20"/>
      <w:lang w:val="en-US"/>
    </w:rPr>
  </w:style>
  <w:style w:type="character" w:styleId="Numeropagina">
    <w:name w:val="page number"/>
    <w:basedOn w:val="Carpredefinitoparagrafo"/>
    <w:rsid w:val="00C13448"/>
  </w:style>
  <w:style w:type="character" w:styleId="Rimandonotaapidipagina">
    <w:name w:val="footnote reference"/>
    <w:rsid w:val="00C13448"/>
    <w:rPr>
      <w:vertAlign w:val="superscript"/>
    </w:rPr>
  </w:style>
  <w:style w:type="paragraph" w:customStyle="1" w:styleId="paragr05">
    <w:name w:val="paragr0.5"/>
    <w:basedOn w:val="Normale"/>
    <w:rsid w:val="00C1344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customStyle="1" w:styleId="parag3">
    <w:name w:val="parag3"/>
    <w:basedOn w:val="Normale"/>
    <w:rsid w:val="00C13448"/>
    <w:pPr>
      <w:spacing w:before="720"/>
      <w:jc w:val="both"/>
    </w:pPr>
    <w:rPr>
      <w:spacing w:val="5"/>
      <w:sz w:val="24"/>
      <w:szCs w:val="24"/>
    </w:rPr>
  </w:style>
  <w:style w:type="paragraph" w:customStyle="1" w:styleId="-Artsub1111">
    <w:name w:val="- Art sub 1.1.1.1"/>
    <w:basedOn w:val="Normale"/>
    <w:rsid w:val="00C13448"/>
    <w:pPr>
      <w:keepNext/>
      <w:tabs>
        <w:tab w:val="left" w:pos="851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C13448"/>
    <w:pPr>
      <w:suppressAutoHyphens/>
      <w:spacing w:before="60" w:after="60"/>
      <w:ind w:firstLine="284"/>
      <w:jc w:val="both"/>
    </w:pPr>
    <w:rPr>
      <w:sz w:val="24"/>
      <w:lang w:eastAsia="ar-SA"/>
    </w:rPr>
  </w:style>
  <w:style w:type="paragraph" w:customStyle="1" w:styleId="paragr25">
    <w:name w:val="paragr2.5"/>
    <w:basedOn w:val="Normale"/>
    <w:rsid w:val="00C13448"/>
    <w:pPr>
      <w:widowControl w:val="0"/>
      <w:spacing w:before="600"/>
      <w:jc w:val="both"/>
    </w:pPr>
    <w:rPr>
      <w:sz w:val="24"/>
      <w:szCs w:val="24"/>
    </w:rPr>
  </w:style>
  <w:style w:type="paragraph" w:customStyle="1" w:styleId="NormaleVerdana">
    <w:name w:val="Normale + Verdana"/>
    <w:basedOn w:val="Normale"/>
    <w:rsid w:val="00C13448"/>
    <w:pPr>
      <w:suppressAutoHyphens/>
      <w:jc w:val="both"/>
    </w:pPr>
    <w:rPr>
      <w:rFonts w:ascii="Verdana" w:hAnsi="Verdana"/>
      <w:u w:val="single"/>
      <w:lang w:eastAsia="ar-SA"/>
    </w:rPr>
  </w:style>
  <w:style w:type="paragraph" w:customStyle="1" w:styleId="-Artsub111">
    <w:name w:val="- Art sub 1.1.1"/>
    <w:basedOn w:val="paragr05"/>
    <w:rsid w:val="00C13448"/>
    <w:pPr>
      <w:keepNext/>
      <w:tabs>
        <w:tab w:val="left" w:pos="851"/>
      </w:tabs>
      <w:spacing w:before="240"/>
      <w:ind w:left="851" w:hanging="851"/>
    </w:pPr>
    <w:rPr>
      <w:rFonts w:ascii="Arial" w:hAnsi="Arial" w:cs="Arial"/>
      <w:sz w:val="22"/>
      <w:szCs w:val="22"/>
    </w:rPr>
  </w:style>
  <w:style w:type="paragraph" w:customStyle="1" w:styleId="parag05">
    <w:name w:val="parag0.5"/>
    <w:basedOn w:val="Normale"/>
    <w:rsid w:val="00C13448"/>
    <w:pPr>
      <w:spacing w:before="120"/>
      <w:jc w:val="both"/>
    </w:pPr>
    <w:rPr>
      <w:spacing w:val="5"/>
      <w:sz w:val="24"/>
      <w:szCs w:val="24"/>
    </w:rPr>
  </w:style>
  <w:style w:type="paragraph" w:customStyle="1" w:styleId="everifichedi">
    <w:name w:val="e verifiche  di"/>
    <w:basedOn w:val="Normale"/>
    <w:rsid w:val="00C13448"/>
    <w:pPr>
      <w:spacing w:line="360" w:lineRule="atLeast"/>
      <w:jc w:val="both"/>
    </w:pPr>
    <w:rPr>
      <w:rFonts w:ascii="Arial" w:hAnsi="Arial"/>
      <w:color w:val="000000"/>
      <w:sz w:val="24"/>
    </w:rPr>
  </w:style>
  <w:style w:type="paragraph" w:styleId="Sommario1">
    <w:name w:val="toc 1"/>
    <w:basedOn w:val="Normale"/>
    <w:next w:val="Normale"/>
    <w:autoRedefine/>
    <w:rsid w:val="00C13448"/>
    <w:pPr>
      <w:tabs>
        <w:tab w:val="left" w:pos="8364"/>
        <w:tab w:val="right" w:leader="underscore" w:pos="8788"/>
      </w:tabs>
      <w:spacing w:before="120"/>
      <w:ind w:left="284"/>
      <w:jc w:val="both"/>
    </w:pPr>
    <w:rPr>
      <w:b/>
      <w:i/>
      <w:noProof/>
      <w:sz w:val="24"/>
    </w:rPr>
  </w:style>
  <w:style w:type="paragraph" w:styleId="Sommario2">
    <w:name w:val="toc 2"/>
    <w:basedOn w:val="Normale"/>
    <w:next w:val="Normale"/>
    <w:autoRedefine/>
    <w:rsid w:val="00C13448"/>
    <w:pPr>
      <w:tabs>
        <w:tab w:val="right" w:leader="underscore" w:pos="8788"/>
      </w:tabs>
      <w:spacing w:before="120" w:line="480" w:lineRule="auto"/>
      <w:ind w:left="200"/>
      <w:jc w:val="both"/>
    </w:pPr>
    <w:rPr>
      <w:b/>
      <w:sz w:val="22"/>
    </w:rPr>
  </w:style>
  <w:style w:type="paragraph" w:styleId="Sommario3">
    <w:name w:val="toc 3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400"/>
      <w:jc w:val="both"/>
    </w:pPr>
  </w:style>
  <w:style w:type="paragraph" w:styleId="Sommario4">
    <w:name w:val="toc 4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600"/>
      <w:jc w:val="both"/>
    </w:pPr>
  </w:style>
  <w:style w:type="paragraph" w:styleId="Sommario5">
    <w:name w:val="toc 5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800"/>
      <w:jc w:val="both"/>
    </w:pPr>
  </w:style>
  <w:style w:type="paragraph" w:styleId="Sommario6">
    <w:name w:val="toc 6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000"/>
      <w:jc w:val="both"/>
    </w:pPr>
  </w:style>
  <w:style w:type="paragraph" w:styleId="Sommario7">
    <w:name w:val="toc 7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200"/>
      <w:jc w:val="both"/>
    </w:pPr>
  </w:style>
  <w:style w:type="paragraph" w:styleId="Sommario8">
    <w:name w:val="toc 8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400"/>
      <w:jc w:val="both"/>
    </w:pPr>
  </w:style>
  <w:style w:type="paragraph" w:styleId="Sommario9">
    <w:name w:val="toc 9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600"/>
      <w:jc w:val="both"/>
    </w:pPr>
  </w:style>
  <w:style w:type="paragraph" w:customStyle="1" w:styleId="titolone">
    <w:name w:val="titolone"/>
    <w:basedOn w:val="Titolo1"/>
    <w:rsid w:val="00C13448"/>
    <w:pPr>
      <w:pageBreakBefore/>
      <w:tabs>
        <w:tab w:val="clear" w:pos="288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9639"/>
        <w:tab w:val="clear" w:pos="10915"/>
      </w:tabs>
      <w:spacing w:before="3120" w:after="720"/>
      <w:ind w:right="0"/>
      <w:outlineLvl w:val="9"/>
    </w:pPr>
    <w:rPr>
      <w:rFonts w:ascii="Arial Black" w:hAnsi="Arial Black"/>
      <w:b w:val="0"/>
      <w:bCs w:val="0"/>
      <w:kern w:val="28"/>
      <w:sz w:val="48"/>
      <w:szCs w:val="20"/>
    </w:rPr>
  </w:style>
  <w:style w:type="paragraph" w:styleId="Didascalia">
    <w:name w:val="caption"/>
    <w:basedOn w:val="Normale"/>
    <w:next w:val="Normale"/>
    <w:qFormat/>
    <w:rsid w:val="00C13448"/>
    <w:pPr>
      <w:spacing w:before="120" w:after="120" w:line="480" w:lineRule="auto"/>
      <w:jc w:val="both"/>
    </w:pPr>
    <w:rPr>
      <w:rFonts w:ascii="Arial" w:hAnsi="Arial"/>
      <w:b/>
    </w:rPr>
  </w:style>
  <w:style w:type="paragraph" w:customStyle="1" w:styleId="corpoprin">
    <w:name w:val="corpo prin."/>
    <w:basedOn w:val="Normale"/>
    <w:rsid w:val="00C13448"/>
    <w:pPr>
      <w:spacing w:line="280" w:lineRule="atLeast"/>
      <w:jc w:val="both"/>
    </w:pPr>
    <w:rPr>
      <w:color w:val="000000"/>
      <w:lang w:val="en-US"/>
    </w:rPr>
  </w:style>
  <w:style w:type="paragraph" w:styleId="Testonormale">
    <w:name w:val="Plain Text"/>
    <w:basedOn w:val="Normale"/>
    <w:link w:val="TestonormaleCarattere"/>
    <w:rsid w:val="00C1344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C13448"/>
    <w:rPr>
      <w:rFonts w:ascii="Courier New" w:hAnsi="Courier New"/>
      <w:sz w:val="20"/>
      <w:szCs w:val="20"/>
    </w:rPr>
  </w:style>
  <w:style w:type="paragraph" w:styleId="Rientronormale">
    <w:name w:val="Normal Indent"/>
    <w:basedOn w:val="Normale"/>
    <w:rsid w:val="00C134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240" w:lineRule="atLeast"/>
      <w:ind w:left="708" w:firstLine="567"/>
      <w:jc w:val="both"/>
      <w:textAlignment w:val="baseline"/>
    </w:pPr>
    <w:rPr>
      <w:rFonts w:ascii="Helv" w:hAnsi="Helv"/>
    </w:rPr>
  </w:style>
  <w:style w:type="paragraph" w:customStyle="1" w:styleId="titolo40">
    <w:name w:val="titolo4"/>
    <w:basedOn w:val="Normale"/>
    <w:rsid w:val="00C134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b/>
      <w:i/>
      <w:sz w:val="24"/>
    </w:rPr>
  </w:style>
  <w:style w:type="paragraph" w:styleId="Testonotaapidipagina">
    <w:name w:val="footnote text"/>
    <w:basedOn w:val="Normale"/>
    <w:link w:val="TestonotaapidipaginaCarattere"/>
    <w:rsid w:val="00C1344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3448"/>
    <w:rPr>
      <w:sz w:val="20"/>
      <w:szCs w:val="20"/>
    </w:rPr>
  </w:style>
  <w:style w:type="paragraph" w:customStyle="1" w:styleId="Paragrafoelenco2">
    <w:name w:val="Paragrafo elenco2"/>
    <w:basedOn w:val="Normale"/>
    <w:rsid w:val="00C13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13448"/>
    <w:pPr>
      <w:spacing w:after="0" w:line="240" w:lineRule="auto"/>
    </w:pPr>
    <w:rPr>
      <w:rFonts w:ascii="MS Sans Serif" w:hAnsi="MS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92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9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5D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1021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715DD"/>
    <w:pPr>
      <w:keepNext/>
      <w:tabs>
        <w:tab w:val="left" w:pos="144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13448"/>
    <w:pPr>
      <w:keepNext/>
      <w:spacing w:line="480" w:lineRule="auto"/>
      <w:jc w:val="both"/>
      <w:outlineLvl w:val="7"/>
    </w:pPr>
    <w:rPr>
      <w:rFonts w:ascii="Arial" w:hAnsi="Arial"/>
      <w:b/>
      <w:bCs/>
      <w:sz w:val="36"/>
    </w:rPr>
  </w:style>
  <w:style w:type="paragraph" w:styleId="Titolo9">
    <w:name w:val="heading 9"/>
    <w:basedOn w:val="Normale"/>
    <w:next w:val="Normale"/>
    <w:link w:val="Titolo9Carattere"/>
    <w:qFormat/>
    <w:rsid w:val="00C13448"/>
    <w:pPr>
      <w:keepNext/>
      <w:spacing w:line="480" w:lineRule="auto"/>
      <w:jc w:val="both"/>
      <w:outlineLvl w:val="8"/>
    </w:pPr>
    <w:rPr>
      <w:rFonts w:ascii="Arial" w:hAnsi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71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771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771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locked/>
    <w:rsid w:val="007715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locked/>
    <w:rsid w:val="007715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locked/>
    <w:rsid w:val="007715D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locked/>
    <w:rsid w:val="007715DD"/>
    <w:rPr>
      <w:rFonts w:asciiTheme="minorHAnsi" w:eastAsiaTheme="minorEastAsia" w:hAnsiTheme="minorHAnsi" w:cstheme="min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715DD"/>
    <w:pPr>
      <w:framePr w:w="8530" w:h="1865" w:hSpace="141" w:wrap="auto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5D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7715D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715DD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7715DD"/>
    <w:pPr>
      <w:framePr w:w="8962" w:h="1370" w:hSpace="141" w:wrap="auto" w:vAnchor="text" w:hAnchor="page" w:x="801" w:y="44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9639"/>
        <w:tab w:val="left" w:pos="10915"/>
      </w:tabs>
      <w:ind w:left="360" w:right="-1021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Testofumetto">
    <w:name w:val="Balloon Text"/>
    <w:basedOn w:val="Normale"/>
    <w:link w:val="TestofumettoCarattere"/>
    <w:rsid w:val="00F36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715D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36C46"/>
    <w:pPr>
      <w:tabs>
        <w:tab w:val="left" w:pos="283"/>
        <w:tab w:val="left" w:pos="1417"/>
      </w:tabs>
      <w:spacing w:line="240" w:lineRule="atLeast"/>
      <w:jc w:val="center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736C46"/>
    <w:rPr>
      <w:rFonts w:ascii="Arial" w:hAnsi="Arial"/>
      <w:b/>
      <w:szCs w:val="20"/>
    </w:rPr>
  </w:style>
  <w:style w:type="paragraph" w:customStyle="1" w:styleId="Default">
    <w:name w:val="Default"/>
    <w:rsid w:val="00431AC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1AC9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nhideWhenUsed/>
    <w:rsid w:val="00431AC9"/>
    <w:pPr>
      <w:spacing w:before="192"/>
    </w:pPr>
    <w:rPr>
      <w:sz w:val="24"/>
      <w:szCs w:val="24"/>
    </w:rPr>
  </w:style>
  <w:style w:type="paragraph" w:customStyle="1" w:styleId="provvr0">
    <w:name w:val="provv_r0"/>
    <w:basedOn w:val="Normale"/>
    <w:rsid w:val="00501B0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aragrafoelenco1">
    <w:name w:val="Paragrafo elenco1"/>
    <w:rsid w:val="00BD4ACA"/>
    <w:pP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Rientrocorpodeltesto">
    <w:name w:val="Body Text Indent"/>
    <w:basedOn w:val="Normale"/>
    <w:link w:val="RientrocorpodeltestoCarattere"/>
    <w:unhideWhenUsed/>
    <w:rsid w:val="00BD4A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4ACA"/>
    <w:rPr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C13448"/>
    <w:rPr>
      <w:rFonts w:ascii="Arial" w:hAnsi="Arial"/>
      <w:b/>
      <w:bCs/>
      <w:sz w:val="36"/>
      <w:szCs w:val="20"/>
    </w:rPr>
  </w:style>
  <w:style w:type="character" w:customStyle="1" w:styleId="Titolo9Carattere">
    <w:name w:val="Titolo 9 Carattere"/>
    <w:basedOn w:val="Carpredefinitoparagrafo"/>
    <w:link w:val="Titolo9"/>
    <w:rsid w:val="00C13448"/>
    <w:rPr>
      <w:rFonts w:ascii="Arial" w:hAnsi="Arial"/>
      <w:b/>
      <w:bCs/>
      <w:sz w:val="32"/>
      <w:szCs w:val="20"/>
    </w:rPr>
  </w:style>
  <w:style w:type="paragraph" w:styleId="Rientrocorpodeltesto2">
    <w:name w:val="Body Text Indent 2"/>
    <w:basedOn w:val="Normale"/>
    <w:link w:val="Rientrocorpodeltesto2Carattere"/>
    <w:rsid w:val="00C13448"/>
    <w:pPr>
      <w:widowControl w:val="0"/>
      <w:ind w:left="360"/>
    </w:pPr>
    <w:rPr>
      <w:snapToGrid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13448"/>
    <w:rPr>
      <w:snapToGrid w:val="0"/>
      <w:sz w:val="24"/>
      <w:szCs w:val="20"/>
    </w:rPr>
  </w:style>
  <w:style w:type="paragraph" w:customStyle="1" w:styleId="a">
    <w:basedOn w:val="Normale"/>
    <w:next w:val="Corpotesto"/>
    <w:link w:val="Corpodeltesto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rsid w:val="00C13448"/>
  </w:style>
  <w:style w:type="paragraph" w:customStyle="1" w:styleId="Standard">
    <w:name w:val="Standard"/>
    <w:rsid w:val="00C13448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Corpodeltesto3">
    <w:name w:val="Body Text 3"/>
    <w:basedOn w:val="Normale"/>
    <w:link w:val="Corpodeltesto3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13448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C1344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13448"/>
    <w:rPr>
      <w:sz w:val="16"/>
      <w:szCs w:val="16"/>
    </w:rPr>
  </w:style>
  <w:style w:type="paragraph" w:customStyle="1" w:styleId="HLV">
    <w:name w:val="HLV"/>
    <w:basedOn w:val="Normale"/>
    <w:rsid w:val="00C13448"/>
    <w:rPr>
      <w:rFonts w:ascii="Helv" w:hAnsi="Helv"/>
      <w:sz w:val="22"/>
    </w:rPr>
  </w:style>
  <w:style w:type="paragraph" w:styleId="Intestazione">
    <w:name w:val="header"/>
    <w:basedOn w:val="Normale"/>
    <w:link w:val="Intestazione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13448"/>
    <w:rPr>
      <w:rFonts w:ascii="MS Sans Serif" w:hAnsi="MS Sans Serif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C13448"/>
    <w:rPr>
      <w:rFonts w:ascii="MS Sans Serif" w:hAnsi="MS Sans Serif"/>
      <w:sz w:val="20"/>
      <w:szCs w:val="20"/>
      <w:lang w:val="en-US"/>
    </w:rPr>
  </w:style>
  <w:style w:type="character" w:styleId="Numeropagina">
    <w:name w:val="page number"/>
    <w:basedOn w:val="Carpredefinitoparagrafo"/>
    <w:rsid w:val="00C13448"/>
  </w:style>
  <w:style w:type="character" w:styleId="Rimandonotaapidipagina">
    <w:name w:val="footnote reference"/>
    <w:rsid w:val="00C13448"/>
    <w:rPr>
      <w:vertAlign w:val="superscript"/>
    </w:rPr>
  </w:style>
  <w:style w:type="paragraph" w:customStyle="1" w:styleId="paragr05">
    <w:name w:val="paragr0.5"/>
    <w:basedOn w:val="Normale"/>
    <w:rsid w:val="00C1344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customStyle="1" w:styleId="parag3">
    <w:name w:val="parag3"/>
    <w:basedOn w:val="Normale"/>
    <w:rsid w:val="00C13448"/>
    <w:pPr>
      <w:spacing w:before="720"/>
      <w:jc w:val="both"/>
    </w:pPr>
    <w:rPr>
      <w:spacing w:val="5"/>
      <w:sz w:val="24"/>
      <w:szCs w:val="24"/>
    </w:rPr>
  </w:style>
  <w:style w:type="paragraph" w:customStyle="1" w:styleId="-Artsub1111">
    <w:name w:val="- Art sub 1.1.1.1"/>
    <w:basedOn w:val="Normale"/>
    <w:rsid w:val="00C13448"/>
    <w:pPr>
      <w:keepNext/>
      <w:tabs>
        <w:tab w:val="left" w:pos="851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C13448"/>
    <w:pPr>
      <w:suppressAutoHyphens/>
      <w:spacing w:before="60" w:after="60"/>
      <w:ind w:firstLine="284"/>
      <w:jc w:val="both"/>
    </w:pPr>
    <w:rPr>
      <w:sz w:val="24"/>
      <w:lang w:eastAsia="ar-SA"/>
    </w:rPr>
  </w:style>
  <w:style w:type="paragraph" w:customStyle="1" w:styleId="paragr25">
    <w:name w:val="paragr2.5"/>
    <w:basedOn w:val="Normale"/>
    <w:rsid w:val="00C13448"/>
    <w:pPr>
      <w:widowControl w:val="0"/>
      <w:spacing w:before="600"/>
      <w:jc w:val="both"/>
    </w:pPr>
    <w:rPr>
      <w:sz w:val="24"/>
      <w:szCs w:val="24"/>
    </w:rPr>
  </w:style>
  <w:style w:type="paragraph" w:customStyle="1" w:styleId="NormaleVerdana">
    <w:name w:val="Normale + Verdana"/>
    <w:basedOn w:val="Normale"/>
    <w:rsid w:val="00C13448"/>
    <w:pPr>
      <w:suppressAutoHyphens/>
      <w:jc w:val="both"/>
    </w:pPr>
    <w:rPr>
      <w:rFonts w:ascii="Verdana" w:hAnsi="Verdana"/>
      <w:u w:val="single"/>
      <w:lang w:eastAsia="ar-SA"/>
    </w:rPr>
  </w:style>
  <w:style w:type="paragraph" w:customStyle="1" w:styleId="-Artsub111">
    <w:name w:val="- Art sub 1.1.1"/>
    <w:basedOn w:val="paragr05"/>
    <w:rsid w:val="00C13448"/>
    <w:pPr>
      <w:keepNext/>
      <w:tabs>
        <w:tab w:val="left" w:pos="851"/>
      </w:tabs>
      <w:spacing w:before="240"/>
      <w:ind w:left="851" w:hanging="851"/>
    </w:pPr>
    <w:rPr>
      <w:rFonts w:ascii="Arial" w:hAnsi="Arial" w:cs="Arial"/>
      <w:sz w:val="22"/>
      <w:szCs w:val="22"/>
    </w:rPr>
  </w:style>
  <w:style w:type="paragraph" w:customStyle="1" w:styleId="parag05">
    <w:name w:val="parag0.5"/>
    <w:basedOn w:val="Normale"/>
    <w:rsid w:val="00C13448"/>
    <w:pPr>
      <w:spacing w:before="120"/>
      <w:jc w:val="both"/>
    </w:pPr>
    <w:rPr>
      <w:spacing w:val="5"/>
      <w:sz w:val="24"/>
      <w:szCs w:val="24"/>
    </w:rPr>
  </w:style>
  <w:style w:type="paragraph" w:customStyle="1" w:styleId="everifichedi">
    <w:name w:val="e verifiche  di"/>
    <w:basedOn w:val="Normale"/>
    <w:rsid w:val="00C13448"/>
    <w:pPr>
      <w:spacing w:line="360" w:lineRule="atLeast"/>
      <w:jc w:val="both"/>
    </w:pPr>
    <w:rPr>
      <w:rFonts w:ascii="Arial" w:hAnsi="Arial"/>
      <w:color w:val="000000"/>
      <w:sz w:val="24"/>
    </w:rPr>
  </w:style>
  <w:style w:type="paragraph" w:styleId="Sommario1">
    <w:name w:val="toc 1"/>
    <w:basedOn w:val="Normale"/>
    <w:next w:val="Normale"/>
    <w:autoRedefine/>
    <w:rsid w:val="00C13448"/>
    <w:pPr>
      <w:tabs>
        <w:tab w:val="left" w:pos="8364"/>
        <w:tab w:val="right" w:leader="underscore" w:pos="8788"/>
      </w:tabs>
      <w:spacing w:before="120"/>
      <w:ind w:left="284"/>
      <w:jc w:val="both"/>
    </w:pPr>
    <w:rPr>
      <w:b/>
      <w:i/>
      <w:noProof/>
      <w:sz w:val="24"/>
    </w:rPr>
  </w:style>
  <w:style w:type="paragraph" w:styleId="Sommario2">
    <w:name w:val="toc 2"/>
    <w:basedOn w:val="Normale"/>
    <w:next w:val="Normale"/>
    <w:autoRedefine/>
    <w:rsid w:val="00C13448"/>
    <w:pPr>
      <w:tabs>
        <w:tab w:val="right" w:leader="underscore" w:pos="8788"/>
      </w:tabs>
      <w:spacing w:before="120" w:line="480" w:lineRule="auto"/>
      <w:ind w:left="200"/>
      <w:jc w:val="both"/>
    </w:pPr>
    <w:rPr>
      <w:b/>
      <w:sz w:val="22"/>
    </w:rPr>
  </w:style>
  <w:style w:type="paragraph" w:styleId="Sommario3">
    <w:name w:val="toc 3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400"/>
      <w:jc w:val="both"/>
    </w:pPr>
  </w:style>
  <w:style w:type="paragraph" w:styleId="Sommario4">
    <w:name w:val="toc 4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600"/>
      <w:jc w:val="both"/>
    </w:pPr>
  </w:style>
  <w:style w:type="paragraph" w:styleId="Sommario5">
    <w:name w:val="toc 5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800"/>
      <w:jc w:val="both"/>
    </w:pPr>
  </w:style>
  <w:style w:type="paragraph" w:styleId="Sommario6">
    <w:name w:val="toc 6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000"/>
      <w:jc w:val="both"/>
    </w:pPr>
  </w:style>
  <w:style w:type="paragraph" w:styleId="Sommario7">
    <w:name w:val="toc 7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200"/>
      <w:jc w:val="both"/>
    </w:pPr>
  </w:style>
  <w:style w:type="paragraph" w:styleId="Sommario8">
    <w:name w:val="toc 8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400"/>
      <w:jc w:val="both"/>
    </w:pPr>
  </w:style>
  <w:style w:type="paragraph" w:styleId="Sommario9">
    <w:name w:val="toc 9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600"/>
      <w:jc w:val="both"/>
    </w:pPr>
  </w:style>
  <w:style w:type="paragraph" w:customStyle="1" w:styleId="titolone">
    <w:name w:val="titolone"/>
    <w:basedOn w:val="Titolo1"/>
    <w:rsid w:val="00C13448"/>
    <w:pPr>
      <w:pageBreakBefore/>
      <w:tabs>
        <w:tab w:val="clear" w:pos="288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9639"/>
        <w:tab w:val="clear" w:pos="10915"/>
      </w:tabs>
      <w:spacing w:before="3120" w:after="720"/>
      <w:ind w:right="0"/>
      <w:outlineLvl w:val="9"/>
    </w:pPr>
    <w:rPr>
      <w:rFonts w:ascii="Arial Black" w:hAnsi="Arial Black"/>
      <w:b w:val="0"/>
      <w:bCs w:val="0"/>
      <w:kern w:val="28"/>
      <w:sz w:val="48"/>
      <w:szCs w:val="20"/>
    </w:rPr>
  </w:style>
  <w:style w:type="paragraph" w:styleId="Didascalia">
    <w:name w:val="caption"/>
    <w:basedOn w:val="Normale"/>
    <w:next w:val="Normale"/>
    <w:qFormat/>
    <w:rsid w:val="00C13448"/>
    <w:pPr>
      <w:spacing w:before="120" w:after="120" w:line="480" w:lineRule="auto"/>
      <w:jc w:val="both"/>
    </w:pPr>
    <w:rPr>
      <w:rFonts w:ascii="Arial" w:hAnsi="Arial"/>
      <w:b/>
    </w:rPr>
  </w:style>
  <w:style w:type="paragraph" w:customStyle="1" w:styleId="corpoprin">
    <w:name w:val="corpo prin."/>
    <w:basedOn w:val="Normale"/>
    <w:rsid w:val="00C13448"/>
    <w:pPr>
      <w:spacing w:line="280" w:lineRule="atLeast"/>
      <w:jc w:val="both"/>
    </w:pPr>
    <w:rPr>
      <w:color w:val="000000"/>
      <w:lang w:val="en-US"/>
    </w:rPr>
  </w:style>
  <w:style w:type="paragraph" w:styleId="Testonormale">
    <w:name w:val="Plain Text"/>
    <w:basedOn w:val="Normale"/>
    <w:link w:val="TestonormaleCarattere"/>
    <w:rsid w:val="00C1344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C13448"/>
    <w:rPr>
      <w:rFonts w:ascii="Courier New" w:hAnsi="Courier New"/>
      <w:sz w:val="20"/>
      <w:szCs w:val="20"/>
    </w:rPr>
  </w:style>
  <w:style w:type="paragraph" w:styleId="Rientronormale">
    <w:name w:val="Normal Indent"/>
    <w:basedOn w:val="Normale"/>
    <w:rsid w:val="00C134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240" w:lineRule="atLeast"/>
      <w:ind w:left="708" w:firstLine="567"/>
      <w:jc w:val="both"/>
      <w:textAlignment w:val="baseline"/>
    </w:pPr>
    <w:rPr>
      <w:rFonts w:ascii="Helv" w:hAnsi="Helv"/>
    </w:rPr>
  </w:style>
  <w:style w:type="paragraph" w:customStyle="1" w:styleId="titolo40">
    <w:name w:val="titolo4"/>
    <w:basedOn w:val="Normale"/>
    <w:rsid w:val="00C134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b/>
      <w:i/>
      <w:sz w:val="24"/>
    </w:rPr>
  </w:style>
  <w:style w:type="paragraph" w:styleId="Testonotaapidipagina">
    <w:name w:val="footnote text"/>
    <w:basedOn w:val="Normale"/>
    <w:link w:val="TestonotaapidipaginaCarattere"/>
    <w:rsid w:val="00C1344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3448"/>
    <w:rPr>
      <w:sz w:val="20"/>
      <w:szCs w:val="20"/>
    </w:rPr>
  </w:style>
  <w:style w:type="paragraph" w:customStyle="1" w:styleId="Paragrafoelenco2">
    <w:name w:val="Paragrafo elenco2"/>
    <w:basedOn w:val="Normale"/>
    <w:rsid w:val="00C13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13448"/>
    <w:pPr>
      <w:spacing w:after="0" w:line="240" w:lineRule="auto"/>
    </w:pPr>
    <w:rPr>
      <w:rFonts w:ascii="MS Sans Serif" w:hAnsi="MS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92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9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ORIGINALE_</vt:lpstr>
    </vt:vector>
  </TitlesOfParts>
  <Company>Comune di Rossano Veneto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ORIGINALE_</dc:title>
  <dc:creator>DOTT. RAFFAELLA MOSTILE</dc:creator>
  <cp:lastModifiedBy>administrator</cp:lastModifiedBy>
  <cp:revision>4</cp:revision>
  <cp:lastPrinted>2015-07-16T08:37:00Z</cp:lastPrinted>
  <dcterms:created xsi:type="dcterms:W3CDTF">2015-07-14T09:08:00Z</dcterms:created>
  <dcterms:modified xsi:type="dcterms:W3CDTF">2015-07-16T08:39:00Z</dcterms:modified>
</cp:coreProperties>
</file>